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AB" w:rsidRDefault="00777FAB" w:rsidP="00777FAB">
      <w:pPr>
        <w:rPr>
          <w:rFonts w:eastAsia="Batang"/>
          <w:b/>
          <w:sz w:val="28"/>
          <w:szCs w:val="28"/>
        </w:rPr>
      </w:pPr>
      <w:r>
        <w:rPr>
          <w:rFonts w:eastAsia="Batang"/>
          <w:sz w:val="22"/>
        </w:rPr>
        <w:t xml:space="preserve">(pieczątka  przedszkolna)                                    </w:t>
      </w:r>
      <w:r w:rsidR="003B143B">
        <w:rPr>
          <w:rFonts w:eastAsia="Batang"/>
          <w:sz w:val="22"/>
        </w:rPr>
        <w:t xml:space="preserve">                            </w:t>
      </w:r>
      <w:r>
        <w:rPr>
          <w:rFonts w:eastAsia="Batang"/>
          <w:sz w:val="22"/>
        </w:rPr>
        <w:t xml:space="preserve"> </w:t>
      </w:r>
      <w:r>
        <w:rPr>
          <w:rFonts w:eastAsia="Batang"/>
          <w:sz w:val="18"/>
          <w:szCs w:val="18"/>
        </w:rPr>
        <w:t>Załącznik  Nr  1  do  Regulaminu  Rekrutacji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</w:p>
    <w:p w:rsidR="00777FAB" w:rsidRDefault="00777FAB" w:rsidP="00777FA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Wniosek  o przyjęcie dziecka</w:t>
      </w:r>
    </w:p>
    <w:p w:rsidR="00777FAB" w:rsidRDefault="00777FAB" w:rsidP="00777FA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do Publicznego Przedszkola w Doruchowie</w:t>
      </w:r>
    </w:p>
    <w:p w:rsidR="00777FAB" w:rsidRDefault="00777FAB" w:rsidP="00777FA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na rok szkolny 201</w:t>
      </w:r>
      <w:r w:rsidR="003B143B">
        <w:rPr>
          <w:rFonts w:eastAsia="Batang"/>
          <w:b/>
          <w:sz w:val="28"/>
          <w:szCs w:val="28"/>
        </w:rPr>
        <w:t>8/2019</w:t>
      </w:r>
    </w:p>
    <w:p w:rsidR="00777FAB" w:rsidRDefault="00777FAB" w:rsidP="00777FAB">
      <w:pPr>
        <w:jc w:val="center"/>
        <w:rPr>
          <w:rFonts w:eastAsia="Batang"/>
          <w:b/>
          <w:sz w:val="28"/>
          <w:szCs w:val="28"/>
        </w:rPr>
      </w:pPr>
    </w:p>
    <w:p w:rsidR="00777FAB" w:rsidRDefault="00777FAB" w:rsidP="00777FAB">
      <w:pPr>
        <w:spacing w:line="360" w:lineRule="auto"/>
        <w:jc w:val="both"/>
        <w:rPr>
          <w:rFonts w:eastAsia="Batang"/>
          <w:b/>
          <w:sz w:val="22"/>
        </w:rPr>
      </w:pPr>
      <w:r>
        <w:rPr>
          <w:rFonts w:eastAsia="Batang"/>
          <w:sz w:val="22"/>
        </w:rPr>
        <w:t>Proszę o przyjęcie dziecka  ……………………………………………………………………………  do Publicznego Przedszkola w Doruchowie na ……………..godzin dziennie w godzinach  od …………..… do……………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b/>
          <w:sz w:val="22"/>
        </w:rPr>
        <w:t>Podkreśl właściwe: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>- Dziecko będzie korzystało z wyżywienia przygotowanego przez przedszkole:</w:t>
      </w:r>
    </w:p>
    <w:p w:rsidR="00777FAB" w:rsidRDefault="00777FAB" w:rsidP="00777FAB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śniadanie i obiad  / stawka dzienna wynosi 3,30zł/</w:t>
      </w:r>
    </w:p>
    <w:p w:rsidR="00777FAB" w:rsidRDefault="00777FAB" w:rsidP="00777FAB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śniadanie  /stawka dzienna 1,30zł</w:t>
      </w:r>
    </w:p>
    <w:p w:rsidR="00777FAB" w:rsidRDefault="00777FAB" w:rsidP="00777FAB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obiad/ stawka dzienna 2,00zł </w:t>
      </w:r>
    </w:p>
    <w:p w:rsidR="00777FAB" w:rsidRDefault="00777FAB" w:rsidP="00777FAB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podwieczorek/stawka dzienna 1,00 zł</w:t>
      </w:r>
    </w:p>
    <w:p w:rsidR="00777FAB" w:rsidRDefault="00777FAB" w:rsidP="00777FAB">
      <w:pPr>
        <w:rPr>
          <w:rFonts w:ascii="Georgia" w:eastAsia="Batang" w:hAnsi="Georgia" w:cs="Georgia"/>
          <w:b/>
        </w:rPr>
      </w:pPr>
      <w:r>
        <w:rPr>
          <w:rFonts w:eastAsia="Batang"/>
          <w:sz w:val="22"/>
        </w:rPr>
        <w:t>- Dziecko nie będzie korzystało z wyżywienia przygotowanego przez przedszkole</w:t>
      </w:r>
    </w:p>
    <w:p w:rsidR="00777FAB" w:rsidRDefault="00777FAB" w:rsidP="00777FAB">
      <w:pPr>
        <w:rPr>
          <w:rFonts w:eastAsia="Batang"/>
          <w:b/>
          <w:sz w:val="22"/>
          <w:szCs w:val="22"/>
        </w:rPr>
      </w:pPr>
      <w:r>
        <w:rPr>
          <w:rFonts w:ascii="Georgia" w:eastAsia="Batang" w:hAnsi="Georgia" w:cs="Georgia"/>
          <w:b/>
        </w:rPr>
        <w:t>I . Dane osobowe dziecka:</w:t>
      </w:r>
    </w:p>
    <w:tbl>
      <w:tblPr>
        <w:tblW w:w="0" w:type="auto"/>
        <w:tblInd w:w="-30" w:type="dxa"/>
        <w:tblLayout w:type="fixed"/>
        <w:tblLook w:val="04A0"/>
      </w:tblPr>
      <w:tblGrid>
        <w:gridCol w:w="1418"/>
        <w:gridCol w:w="2110"/>
        <w:gridCol w:w="900"/>
        <w:gridCol w:w="2430"/>
        <w:gridCol w:w="3030"/>
      </w:tblGrid>
      <w:tr w:rsidR="00777FAB" w:rsidTr="00777FAB">
        <w:trPr>
          <w:trHeight w:val="372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FAB" w:rsidRDefault="00777FAB">
            <w:pPr>
              <w:jc w:val="center"/>
            </w:pPr>
            <w:r>
              <w:rPr>
                <w:rFonts w:eastAsia="Batang"/>
                <w:b/>
                <w:sz w:val="22"/>
                <w:szCs w:val="22"/>
              </w:rPr>
              <w:t xml:space="preserve">DANE  DZIECKA </w:t>
            </w:r>
          </w:p>
        </w:tc>
      </w:tr>
      <w:tr w:rsidR="00777FAB" w:rsidTr="00777FAB">
        <w:trPr>
          <w:trHeight w:val="38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Imię i nazwisko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  <w:tr w:rsidR="00777FAB" w:rsidTr="00777FAB">
        <w:trPr>
          <w:trHeight w:val="361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Drugie imię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  <w:tr w:rsidR="00777FAB" w:rsidTr="00777FAB">
        <w:trPr>
          <w:trHeight w:val="3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PESEL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  <w:tr w:rsidR="00777FAB" w:rsidTr="00777FAB">
        <w:trPr>
          <w:trHeight w:val="34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Data i miejsce urodzenia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  <w:tr w:rsidR="00777FAB" w:rsidTr="00777FAB">
        <w:trPr>
          <w:trHeight w:val="244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   ADRES ZAMIESZKANIA DZIECKA</w:t>
            </w:r>
          </w:p>
        </w:tc>
      </w:tr>
      <w:tr w:rsidR="00777FAB" w:rsidTr="00777FAB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</w:tr>
      <w:tr w:rsidR="00777FAB" w:rsidTr="00777FAB">
        <w:trPr>
          <w:trHeight w:val="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</w:tr>
      <w:tr w:rsidR="00777FAB" w:rsidTr="00777FAB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</w:tr>
    </w:tbl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rPr>
          <w:b/>
          <w:sz w:val="22"/>
        </w:rPr>
      </w:pPr>
      <w:r>
        <w:rPr>
          <w:rFonts w:ascii="Georgia" w:eastAsia="Batang" w:hAnsi="Georgia" w:cs="Georgia"/>
          <w:b/>
        </w:rPr>
        <w:t>II .Dane osobowe rodziców /opiekunów prawnych/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4"/>
        <w:gridCol w:w="2314"/>
        <w:gridCol w:w="998"/>
        <w:gridCol w:w="1316"/>
        <w:gridCol w:w="1386"/>
        <w:gridCol w:w="1448"/>
      </w:tblGrid>
      <w:tr w:rsidR="00777FAB" w:rsidTr="00777FAB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DANE OSOBOWE MATKI/OPIEKUNKI PRAWNEJ</w:t>
            </w:r>
          </w:p>
        </w:tc>
      </w:tr>
      <w:tr w:rsidR="00777FAB" w:rsidTr="00777FAB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777FAB" w:rsidTr="00777FAB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MIEJSCE ZATRUDNIENIA</w:t>
            </w:r>
          </w:p>
        </w:tc>
      </w:tr>
      <w:tr w:rsidR="00777FAB" w:rsidTr="00777FAB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nazwa firmy</w:t>
            </w:r>
          </w:p>
        </w:tc>
        <w:tc>
          <w:tcPr>
            <w:tcW w:w="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adres firmy</w:t>
            </w:r>
          </w:p>
        </w:tc>
        <w:tc>
          <w:tcPr>
            <w:tcW w:w="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telefon kontaktowy</w:t>
            </w:r>
          </w:p>
        </w:tc>
        <w:tc>
          <w:tcPr>
            <w:tcW w:w="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</w:tbl>
    <w:p w:rsidR="00777FAB" w:rsidRDefault="00777FAB" w:rsidP="00777FAB">
      <w:pPr>
        <w:tabs>
          <w:tab w:val="left" w:pos="8931"/>
        </w:tabs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6"/>
        <w:gridCol w:w="2318"/>
        <w:gridCol w:w="1158"/>
        <w:gridCol w:w="1159"/>
        <w:gridCol w:w="1389"/>
        <w:gridCol w:w="1450"/>
      </w:tblGrid>
      <w:tr w:rsidR="00777FAB" w:rsidTr="00777FAB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                                      DANE OSOBOWE OJCA/OPIEKUNA PRAWNEGO</w:t>
            </w:r>
          </w:p>
        </w:tc>
      </w:tr>
      <w:tr w:rsidR="00777FAB" w:rsidTr="00777FAB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777FAB" w:rsidTr="00777FAB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</w:pPr>
          </w:p>
        </w:tc>
      </w:tr>
      <w:tr w:rsidR="00777FAB" w:rsidTr="00777FAB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lastRenderedPageBreak/>
              <w:t>MIEJSCE ZATRUDNIENIA</w:t>
            </w:r>
          </w:p>
        </w:tc>
      </w:tr>
      <w:tr w:rsidR="00777FAB" w:rsidTr="00777FAB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nazwa firmy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ind w:left="-2791" w:firstLine="2791"/>
            </w:pPr>
          </w:p>
        </w:tc>
      </w:tr>
      <w:tr w:rsidR="00777FAB" w:rsidTr="00777FAB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adres firmy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ind w:left="-2791" w:firstLine="2791"/>
            </w:pPr>
          </w:p>
        </w:tc>
      </w:tr>
      <w:tr w:rsidR="00777FAB" w:rsidTr="00777FAB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telefon kontaktowy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ind w:left="-2791" w:firstLine="2791"/>
            </w:pPr>
          </w:p>
        </w:tc>
      </w:tr>
    </w:tbl>
    <w:p w:rsidR="00777FAB" w:rsidRDefault="00777FAB" w:rsidP="00777FAB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III. Informacje   dodatkowe:</w:t>
      </w:r>
    </w:p>
    <w:p w:rsidR="00777FAB" w:rsidRDefault="00777FAB" w:rsidP="00777FAB">
      <w:pPr>
        <w:rPr>
          <w:rFonts w:eastAsia="Batang"/>
          <w:sz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100"/>
        <w:gridCol w:w="1500"/>
      </w:tblGrid>
      <w:tr w:rsidR="00777FAB" w:rsidTr="00777FAB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Dziecko będzie uczęszczało na zajęcia języka angielskiego      (wpisać tak/ nie)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  <w:tr w:rsidR="00777FAB" w:rsidTr="00777FAB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Wyrażam wolę na udział dziecka w zajęciach z religii               (wpisać tak/nie)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</w:tbl>
    <w:p w:rsidR="00777FAB" w:rsidRDefault="00777FAB" w:rsidP="00777FA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00"/>
      </w:tblGrid>
      <w:tr w:rsidR="00777FAB" w:rsidTr="00777FAB">
        <w:trPr>
          <w:trHeight w:val="198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7FAB" w:rsidRDefault="00777FAB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sz w:val="22"/>
              </w:rPr>
              <w:t>Dodatkowe ważne informacje o dziecku</w:t>
            </w:r>
          </w:p>
          <w:p w:rsidR="00777FAB" w:rsidRDefault="00777FAB">
            <w:r>
              <w:rPr>
                <w:rFonts w:eastAsia="Batang"/>
                <w:sz w:val="22"/>
              </w:rPr>
              <w:t xml:space="preserve"> (np. choroby stałe, przewlekłe, alergie, wady rozwojowe, po zabiegu lub kontuzji, specjalna dieta zdrowotna lub inne ważne uwagi o dziecku )</w:t>
            </w:r>
          </w:p>
          <w:p w:rsidR="00777FAB" w:rsidRDefault="00777FAB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777FAB" w:rsidRDefault="00777FAB"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:rsidR="00777FAB" w:rsidRDefault="00777FAB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777FAB" w:rsidRDefault="00777FAB"/>
        </w:tc>
      </w:tr>
    </w:tbl>
    <w:p w:rsidR="00777FAB" w:rsidRDefault="00777FAB" w:rsidP="00777FAB">
      <w:pPr>
        <w:rPr>
          <w:sz w:val="22"/>
        </w:rPr>
      </w:pPr>
    </w:p>
    <w:p w:rsidR="00777FAB" w:rsidRDefault="00777FAB" w:rsidP="00777FAB">
      <w:pPr>
        <w:rPr>
          <w:sz w:val="22"/>
        </w:rPr>
      </w:pPr>
      <w:r>
        <w:rPr>
          <w:rFonts w:ascii="Georgia" w:hAnsi="Georgia" w:cs="Georgia"/>
          <w:b/>
        </w:rPr>
        <w:t xml:space="preserve">IV.  Kryteria  przyjęć  wynikające  z  ustawy </w:t>
      </w:r>
    </w:p>
    <w:p w:rsidR="00777FAB" w:rsidRDefault="00777FAB" w:rsidP="00777FAB">
      <w:pPr>
        <w:rPr>
          <w:sz w:val="22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387"/>
        <w:gridCol w:w="8827"/>
        <w:gridCol w:w="386"/>
      </w:tblGrid>
      <w:tr w:rsidR="00777FAB" w:rsidTr="00777FAB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FAB" w:rsidRDefault="00777FAB">
            <w:pPr>
              <w:tabs>
                <w:tab w:val="left" w:pos="8931"/>
              </w:tabs>
              <w:jc w:val="center"/>
            </w:pPr>
            <w:r>
              <w:rPr>
                <w:b/>
                <w:i/>
                <w:sz w:val="22"/>
              </w:rPr>
              <w:t>W  przypadku spełniania danego kryterium proszę postawić znak „X” oraz  dołączyć  załącznik</w:t>
            </w:r>
          </w:p>
        </w:tc>
      </w:tr>
      <w:tr w:rsidR="00777FAB" w:rsidTr="00777FAB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FAB" w:rsidRDefault="00777FAB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  <w:sz w:val="22"/>
              </w:rPr>
              <w:t>Kryteria obowiązkowe</w:t>
            </w:r>
          </w:p>
          <w:p w:rsidR="00777FAB" w:rsidRDefault="00777FAB" w:rsidP="00F561BD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(art. </w:t>
            </w:r>
            <w:r w:rsidR="00F561BD">
              <w:rPr>
                <w:sz w:val="20"/>
                <w:szCs w:val="20"/>
              </w:rPr>
              <w:t>131 ust. 2 ustawy z dn. 14 grudnia 2016 r. Prawo oświatowe (Dz. U. z 2017 r. poz. 59)</w:t>
            </w:r>
          </w:p>
        </w:tc>
      </w:tr>
      <w:tr w:rsidR="00777FAB" w:rsidTr="00777FAB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Wielodzietność rodziny kandydata (dziecka)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załącznik: oświadczenie o wielodzietności rodziny kandydata.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kandydata  (dziecka)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>
              <w:rPr>
                <w:sz w:val="22"/>
              </w:rPr>
              <w:t>Dz.U</w:t>
            </w:r>
            <w:proofErr w:type="spellEnd"/>
            <w:r>
              <w:rPr>
                <w:sz w:val="22"/>
              </w:rPr>
              <w:t>. z 2011 r. nr 127, poz. 721 ze zm.).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jednego z rodziców kandydata  (dziecka)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>
              <w:rPr>
                <w:sz w:val="22"/>
              </w:rPr>
              <w:t>Dz.U</w:t>
            </w:r>
            <w:proofErr w:type="spellEnd"/>
            <w:r>
              <w:rPr>
                <w:sz w:val="22"/>
              </w:rPr>
              <w:t>. z 2011 r. nr 127, poz. 721 ze zm.).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obojga rodziców kandydata  (dziecka)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>
              <w:rPr>
                <w:sz w:val="22"/>
              </w:rPr>
              <w:t>Dz.U</w:t>
            </w:r>
            <w:proofErr w:type="spellEnd"/>
            <w:r>
              <w:rPr>
                <w:sz w:val="22"/>
              </w:rPr>
              <w:t>. z 2011 r. nr 127, poz. 721 ze zm.).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rodzeństwa kandydata  (dziecka)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z dnia 27 sierpnia 1997 r. rehabilitacji zawodowej i społecznej oraz zatrudnianiu osób niepełnosprawnych (</w:t>
            </w:r>
            <w:proofErr w:type="spellStart"/>
            <w:r>
              <w:rPr>
                <w:sz w:val="22"/>
              </w:rPr>
              <w:t>Dz.U</w:t>
            </w:r>
            <w:proofErr w:type="spellEnd"/>
            <w:r>
              <w:rPr>
                <w:sz w:val="22"/>
              </w:rPr>
              <w:t>. z 2011 r. nr 127, poz. 721 ze zm.).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  <w:p w:rsidR="00777FAB" w:rsidRDefault="00777FAB">
            <w:pPr>
              <w:tabs>
                <w:tab w:val="left" w:pos="8931"/>
              </w:tabs>
              <w:jc w:val="center"/>
            </w:pPr>
          </w:p>
          <w:p w:rsidR="00777FAB" w:rsidRDefault="00777FAB">
            <w:pPr>
              <w:tabs>
                <w:tab w:val="left" w:pos="8931"/>
              </w:tabs>
              <w:jc w:val="center"/>
            </w:pPr>
          </w:p>
          <w:p w:rsidR="00777FAB" w:rsidRDefault="00777FAB">
            <w:pPr>
              <w:tabs>
                <w:tab w:val="left" w:pos="8931"/>
              </w:tabs>
              <w:jc w:val="center"/>
            </w:pPr>
          </w:p>
          <w:p w:rsidR="00777FAB" w:rsidRDefault="00777FAB">
            <w:pPr>
              <w:tabs>
                <w:tab w:val="left" w:pos="8931"/>
              </w:tabs>
            </w:pPr>
          </w:p>
        </w:tc>
      </w:tr>
      <w:tr w:rsidR="00777FAB" w:rsidTr="00777FAB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Samotne wychowywanie kandydata (dziecka) w rodzinie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Objęcie kandydata (dziecka)  pieczą zastępczą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 xml:space="preserve">załącznik: dokument potwierdzający objęcie dziecka pieczą zastępczą zgodnie 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</w:rPr>
              <w:t>z ustawą z dnia 9 czerwca 2011 r. o wspieraniu rodziny i systemie pieczy zastępczej (</w:t>
            </w:r>
            <w:proofErr w:type="spellStart"/>
            <w:r>
              <w:rPr>
                <w:sz w:val="22"/>
              </w:rPr>
              <w:t>Dz.U</w:t>
            </w:r>
            <w:proofErr w:type="spellEnd"/>
            <w:r>
              <w:rPr>
                <w:sz w:val="22"/>
              </w:rPr>
              <w:t>. z 2013 r. poz.135).</w:t>
            </w:r>
          </w:p>
          <w:p w:rsidR="00777FAB" w:rsidRDefault="00777FAB">
            <w:pPr>
              <w:tabs>
                <w:tab w:val="left" w:pos="8931"/>
              </w:tabs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rPr>
          <w:trHeight w:val="28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Kryteria dodatkowe</w:t>
            </w:r>
          </w:p>
          <w:p w:rsidR="00777FAB" w:rsidRDefault="00777FAB">
            <w:pPr>
              <w:tabs>
                <w:tab w:val="left" w:pos="8931"/>
              </w:tabs>
              <w:rPr>
                <w:b/>
              </w:rPr>
            </w:pPr>
          </w:p>
        </w:tc>
      </w:tr>
      <w:tr w:rsidR="00777FAB" w:rsidTr="00777FAB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Oboje rodzice/opiekunowie prawni kandydata pracują, prowadzą gospodarstwo rolne lub działalność gospodarczą i nie przebywają na urlopie wychowawczym, uczą się w trybie dziennym: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rodziców/ opiekunów prawnych o zatrudnieniu, studiowaniu lub uczeniu się w trybie dziennym albo prowadzeniu gospodarstwa rolnego lub działalności gospodarczej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Rodzeństwo kandydata uczęszcza do tego samego przedszkola do którego o przyjęcie stara się kandydat: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rodziców/opiekunów prawnych o korzystaniu rodzeństwa z tego samego przedszkola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Kandydat objęty jest pomocą Ośrodka Pomocy Społecznej (świadczenia z ustawy o pomocy społecznej):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rodziców/opiekunów prawnych o korzystaniu z pomocy Ośrodka Pomocy Społecznej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Kandydat zamieszkuje w obwodzie szkoły podstawowej, na terenie którego znajduje się przedszkole: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o miejscu zamieszkaniu kandydata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777FAB" w:rsidTr="00777FAB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pochodzi z rodziny objętej nadzorem kuratorskim lub wsparciem asystenta rodziny:</w:t>
            </w:r>
          </w:p>
          <w:p w:rsidR="00777FAB" w:rsidRDefault="00777FAB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rodziców/opiekunów prawnych o objęciu nadzorem kuratorskim lub wsparciem asystenta rodziny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:rsidR="00777FAB" w:rsidRDefault="00777FAB" w:rsidP="00777FAB">
      <w:pPr>
        <w:rPr>
          <w:rFonts w:ascii="Georgia" w:eastAsia="Batang" w:hAnsi="Georgia" w:cs="Georgia"/>
          <w:b/>
        </w:rPr>
      </w:pPr>
    </w:p>
    <w:p w:rsidR="00777FAB" w:rsidRDefault="00777FAB" w:rsidP="00777FAB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t>V. Oświadczenie rodziców w przypadku upoważnienia innych osób do przyprowadzania i odbierania dziecka z Przedszkola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 xml:space="preserve"> (upoważnić można tylko osoby pełnoletnie) </w:t>
      </w: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shd w:val="clear" w:color="auto" w:fill="FFFFFF"/>
        <w:rPr>
          <w:rFonts w:eastAsia="Batang"/>
          <w:sz w:val="22"/>
        </w:rPr>
      </w:pPr>
      <w:r>
        <w:rPr>
          <w:rFonts w:eastAsia="Batang"/>
          <w:sz w:val="22"/>
        </w:rPr>
        <w:t xml:space="preserve">Ja ……………………………………………………. legitymujący się dowodem osobistym o numerze …………………………………………… upoważniam do przyprowadzania i odbioru mojego dziecka z Publicznego Przedszkola w Doruchowie następujące osoby: </w:t>
      </w:r>
    </w:p>
    <w:tbl>
      <w:tblPr>
        <w:tblW w:w="0" w:type="auto"/>
        <w:tblInd w:w="-30" w:type="dxa"/>
        <w:tblLayout w:type="fixed"/>
        <w:tblLook w:val="04A0"/>
      </w:tblPr>
      <w:tblGrid>
        <w:gridCol w:w="640"/>
        <w:gridCol w:w="5168"/>
        <w:gridCol w:w="3540"/>
      </w:tblGrid>
      <w:tr w:rsidR="00777FAB" w:rsidTr="00777FAB">
        <w:trPr>
          <w:trHeight w:val="30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7FAB" w:rsidRDefault="00777FAB">
            <w:pPr>
              <w:shd w:val="clear" w:color="auto" w:fill="FFFFFF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2"/>
              </w:rPr>
              <w:t>Lp.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77FAB" w:rsidRDefault="00777FAB">
            <w:pPr>
              <w:shd w:val="clear" w:color="auto" w:fill="FFFFFF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2"/>
              </w:rPr>
              <w:t>Imię i nazwisko osoby upoważnionej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7FAB" w:rsidRDefault="00777FAB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eastAsia="Batang"/>
                <w:b/>
                <w:sz w:val="22"/>
              </w:rPr>
              <w:t>Stopień pokrewieństwa</w:t>
            </w:r>
          </w:p>
        </w:tc>
      </w:tr>
      <w:tr w:rsidR="00777FAB" w:rsidTr="00777FAB">
        <w:trPr>
          <w:trHeight w:val="34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1.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  <w:tr w:rsidR="00777FAB" w:rsidTr="00777FAB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2.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  <w:tr w:rsidR="00777FAB" w:rsidTr="00777FAB">
        <w:trPr>
          <w:trHeight w:val="3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3.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  <w:tr w:rsidR="00777FAB" w:rsidTr="00777FAB">
        <w:trPr>
          <w:trHeight w:val="3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7FAB" w:rsidRDefault="00777FAB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4.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AB" w:rsidRDefault="00777FAB">
            <w:pPr>
              <w:snapToGrid w:val="0"/>
              <w:rPr>
                <w:rFonts w:eastAsia="Batang"/>
              </w:rPr>
            </w:pPr>
          </w:p>
        </w:tc>
      </w:tr>
    </w:tbl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>Bierzemy na siebie pełną odpowiedzialność prawną za bezpieczeństwo odebranego dziecka od momentu jego odbioru przez wskazane powyżej osoby.</w:t>
      </w: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ind w:left="4613"/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0"/>
          <w:szCs w:val="20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0"/>
          <w:szCs w:val="20"/>
        </w:rPr>
        <w:t xml:space="preserve"> (miejscowość, data)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(podpis rodzica / opiekuna prawnego )</w:t>
      </w: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VI. Zobowiązanie dotyczące uiszczenia opłat za przedszkole.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Ja niżej podpisany(a) zobowiązuje się do regularnego i terminowego dokonywania opłat związanych 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z korzystaniem przez moje dziecko z przedszkola. </w:t>
      </w:r>
    </w:p>
    <w:p w:rsidR="00777FAB" w:rsidRDefault="00777FAB" w:rsidP="00777FAB">
      <w:pPr>
        <w:ind w:left="4613"/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0"/>
          <w:szCs w:val="20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777FAB" w:rsidRDefault="00777FAB" w:rsidP="00777FAB">
      <w:pPr>
        <w:rPr>
          <w:rFonts w:ascii="Georgia" w:eastAsia="Batang" w:hAnsi="Georgia" w:cs="Georgia"/>
          <w:b/>
        </w:rPr>
      </w:pPr>
      <w:r>
        <w:rPr>
          <w:rFonts w:eastAsia="Batang"/>
          <w:sz w:val="20"/>
          <w:szCs w:val="20"/>
        </w:rPr>
        <w:t xml:space="preserve"> (miejscowość, data)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(podpis rodzica / opiekuna prawnego )</w:t>
      </w:r>
    </w:p>
    <w:p w:rsidR="00777FAB" w:rsidRDefault="00777FAB" w:rsidP="00777FAB">
      <w:pPr>
        <w:rPr>
          <w:rFonts w:ascii="Georgia" w:eastAsia="Batang" w:hAnsi="Georgia" w:cs="Georgia"/>
          <w:b/>
        </w:rPr>
      </w:pPr>
    </w:p>
    <w:p w:rsidR="00777FAB" w:rsidRDefault="00777FAB" w:rsidP="00777FAB">
      <w:pPr>
        <w:rPr>
          <w:rFonts w:ascii="Georgia" w:eastAsia="Batang" w:hAnsi="Georgia" w:cs="Georgia"/>
          <w:b/>
        </w:rPr>
      </w:pPr>
    </w:p>
    <w:p w:rsidR="00777FAB" w:rsidRDefault="00777FAB" w:rsidP="00777FAB">
      <w:pPr>
        <w:rPr>
          <w:rFonts w:ascii="Georgia" w:eastAsia="Batang" w:hAnsi="Georgia" w:cs="Georgia"/>
          <w:b/>
        </w:rPr>
      </w:pPr>
    </w:p>
    <w:p w:rsidR="00777FAB" w:rsidRDefault="00777FAB" w:rsidP="00777FAB">
      <w:pPr>
        <w:rPr>
          <w:rFonts w:ascii="Georgia" w:eastAsia="Batang" w:hAnsi="Georgia" w:cs="Georgia"/>
          <w:b/>
        </w:rPr>
      </w:pPr>
    </w:p>
    <w:p w:rsidR="00777FAB" w:rsidRDefault="00777FAB" w:rsidP="00777FAB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lastRenderedPageBreak/>
        <w:t>VII.  Zobowiązujemy się do :</w:t>
      </w:r>
    </w:p>
    <w:p w:rsidR="00777FAB" w:rsidRDefault="00777FAB" w:rsidP="00777FAB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przestrzegania postanowień statutu przedszkola,</w:t>
      </w:r>
    </w:p>
    <w:p w:rsidR="00777FAB" w:rsidRDefault="00777FAB" w:rsidP="00777FAB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podawanie do wiadomości przedszkola zmian dotyczących kontaktów adresowych i telefonicznych,</w:t>
      </w:r>
    </w:p>
    <w:p w:rsidR="00777FAB" w:rsidRDefault="00777FAB" w:rsidP="00777FAB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przyprowadzania i odbierania dziecka z przedszkola  osobiście lub przez osobę dorosłą wyżej zgłoszoną,</w:t>
      </w:r>
    </w:p>
    <w:p w:rsidR="00777FAB" w:rsidRDefault="00777FAB" w:rsidP="00777FAB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przyprowadzania do przedszkola tylko zdrowego dziecka, </w:t>
      </w:r>
    </w:p>
    <w:p w:rsidR="00777FAB" w:rsidRDefault="00777FAB" w:rsidP="00777FAB">
      <w:pPr>
        <w:numPr>
          <w:ilvl w:val="0"/>
          <w:numId w:val="2"/>
        </w:numPr>
        <w:rPr>
          <w:rFonts w:eastAsia="Batang"/>
        </w:rPr>
      </w:pPr>
      <w:r>
        <w:rPr>
          <w:rFonts w:eastAsia="Batang"/>
          <w:sz w:val="22"/>
        </w:rPr>
        <w:t>uczestniczenia w zebraniach rodziców.</w:t>
      </w:r>
    </w:p>
    <w:p w:rsidR="00777FAB" w:rsidRDefault="00777FAB" w:rsidP="00777FAB">
      <w:pPr>
        <w:jc w:val="both"/>
        <w:rPr>
          <w:rFonts w:eastAsia="Batang"/>
        </w:rPr>
      </w:pPr>
    </w:p>
    <w:p w:rsidR="00777FAB" w:rsidRDefault="00777FAB" w:rsidP="00777FAB">
      <w:pPr>
        <w:jc w:val="both"/>
        <w:rPr>
          <w:rFonts w:ascii="Georgia" w:eastAsia="Batang" w:hAnsi="Georgia" w:cs="Georgia"/>
          <w:sz w:val="20"/>
          <w:szCs w:val="20"/>
        </w:rPr>
      </w:pPr>
      <w:r>
        <w:rPr>
          <w:rFonts w:ascii="Georgia" w:eastAsia="Batang" w:hAnsi="Georgia" w:cs="Georgia"/>
          <w:b/>
        </w:rPr>
        <w:t>VIII. Informacje dotyczące danych osobowych dziecka i jego rodziny</w:t>
      </w:r>
    </w:p>
    <w:p w:rsidR="00777FAB" w:rsidRDefault="00777FAB" w:rsidP="00777FAB">
      <w:pPr>
        <w:jc w:val="both"/>
        <w:rPr>
          <w:rFonts w:ascii="Georgia" w:eastAsia="Batang" w:hAnsi="Georgia" w:cs="Georgia"/>
          <w:sz w:val="20"/>
          <w:szCs w:val="20"/>
        </w:rPr>
      </w:pPr>
    </w:p>
    <w:p w:rsidR="00777FAB" w:rsidRDefault="00777FAB" w:rsidP="00777FAB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Wyrażam  zgodę  na  gromadzenie  i  wykorzystanie  danych  osobowych  zawartych  we  wniosku</w:t>
      </w:r>
    </w:p>
    <w:p w:rsidR="00777FAB" w:rsidRDefault="00777FAB" w:rsidP="00777FAB">
      <w:pPr>
        <w:jc w:val="both"/>
        <w:rPr>
          <w:rStyle w:val="Pogrubienie"/>
          <w:rFonts w:eastAsia="Batang"/>
          <w:b w:val="0"/>
          <w:bCs w:val="0"/>
        </w:rPr>
      </w:pPr>
      <w:r>
        <w:rPr>
          <w:rFonts w:eastAsia="Batang"/>
          <w:sz w:val="22"/>
          <w:szCs w:val="22"/>
        </w:rPr>
        <w:t xml:space="preserve">o  przyjęcie  do  celów  związanych  z  przeprowadzeniem  naboru  do  przedszkola  oraz  organizacją  pracy  i  funkcjonowania  przedszkola  </w:t>
      </w:r>
      <w:r>
        <w:rPr>
          <w:rStyle w:val="Pogrubienie"/>
          <w:rFonts w:eastAsia="Batang"/>
          <w:b w:val="0"/>
          <w:bCs w:val="0"/>
          <w:sz w:val="22"/>
          <w:szCs w:val="22"/>
        </w:rPr>
        <w:t>zgodnie  z  ustawą  z  dnia  29  sierpnia  1997r  o  ochronie  danych  osobow</w:t>
      </w:r>
      <w:r w:rsidR="00F561BD">
        <w:rPr>
          <w:rStyle w:val="Pogrubienie"/>
          <w:rFonts w:eastAsia="Batang"/>
          <w:b w:val="0"/>
          <w:bCs w:val="0"/>
          <w:sz w:val="22"/>
          <w:szCs w:val="22"/>
        </w:rPr>
        <w:t>ych  (Dz. U. z 2016 r. poz. 922)</w:t>
      </w:r>
      <w:r>
        <w:rPr>
          <w:rStyle w:val="Pogrubienie"/>
          <w:rFonts w:eastAsia="Batang"/>
          <w:b w:val="0"/>
          <w:bCs w:val="0"/>
          <w:sz w:val="22"/>
          <w:szCs w:val="22"/>
        </w:rPr>
        <w:t xml:space="preserve">. </w:t>
      </w:r>
    </w:p>
    <w:p w:rsidR="00777FAB" w:rsidRDefault="00777FAB" w:rsidP="00777FAB">
      <w:pPr>
        <w:jc w:val="both"/>
        <w:rPr>
          <w:rStyle w:val="Pogrubienie"/>
          <w:rFonts w:eastAsia="Batang"/>
          <w:b w:val="0"/>
          <w:bCs w:val="0"/>
          <w:sz w:val="22"/>
        </w:rPr>
      </w:pPr>
      <w:r>
        <w:rPr>
          <w:rStyle w:val="Pogrubienie"/>
          <w:rFonts w:eastAsia="Batang"/>
          <w:b w:val="0"/>
          <w:bCs w:val="0"/>
          <w:sz w:val="22"/>
          <w:szCs w:val="22"/>
        </w:rPr>
        <w:t>Informacje są zebrane w cel</w:t>
      </w:r>
      <w:r>
        <w:rPr>
          <w:rStyle w:val="Pogrubienie"/>
          <w:rFonts w:eastAsia="Batang"/>
          <w:b w:val="0"/>
          <w:bCs w:val="0"/>
          <w:sz w:val="22"/>
        </w:rPr>
        <w:t xml:space="preserve">u szybkiego kontaktu w nagłych okolicznościach oraz poznania sytuacji rodzinnej dziecka. Są udostępnione tylko nauczycielom przedszkola, którzy są zobowiązani </w:t>
      </w:r>
      <w:r w:rsidR="00F561BD">
        <w:rPr>
          <w:rStyle w:val="Pogrubienie"/>
          <w:rFonts w:eastAsia="Batang"/>
          <w:b w:val="0"/>
          <w:bCs w:val="0"/>
          <w:sz w:val="22"/>
        </w:rPr>
        <w:br/>
      </w:r>
      <w:r>
        <w:rPr>
          <w:rStyle w:val="Pogrubienie"/>
          <w:rFonts w:eastAsia="Batang"/>
          <w:b w:val="0"/>
          <w:bCs w:val="0"/>
          <w:sz w:val="22"/>
        </w:rPr>
        <w:t xml:space="preserve">do zachowania tajemnicy służbowej. </w:t>
      </w:r>
    </w:p>
    <w:p w:rsidR="00777FAB" w:rsidRDefault="00777FAB" w:rsidP="00777FAB">
      <w:pPr>
        <w:tabs>
          <w:tab w:val="right" w:pos="9356"/>
        </w:tabs>
        <w:jc w:val="both"/>
        <w:rPr>
          <w:rStyle w:val="Pogrubienie"/>
          <w:rFonts w:eastAsia="Batang"/>
          <w:b w:val="0"/>
          <w:bCs w:val="0"/>
          <w:sz w:val="22"/>
        </w:rPr>
      </w:pPr>
      <w:r>
        <w:rPr>
          <w:rStyle w:val="Pogrubienie"/>
          <w:rFonts w:eastAsia="Batang"/>
          <w:b w:val="0"/>
          <w:bCs w:val="0"/>
          <w:sz w:val="22"/>
        </w:rPr>
        <w:t>Na zebranie powyższych danych o dziecku i jego rodzinie wyrażam zgodę.</w:t>
      </w:r>
    </w:p>
    <w:p w:rsidR="00777FAB" w:rsidRDefault="00777FAB" w:rsidP="00777FAB">
      <w:pPr>
        <w:tabs>
          <w:tab w:val="right" w:pos="9356"/>
        </w:tabs>
        <w:jc w:val="both"/>
      </w:pPr>
      <w:r>
        <w:rPr>
          <w:rStyle w:val="Pogrubienie"/>
          <w:rFonts w:eastAsia="Batang"/>
          <w:b w:val="0"/>
          <w:bCs w:val="0"/>
          <w:sz w:val="22"/>
        </w:rPr>
        <w:t>Oświadczam, że informacje przedstawione w niniejszej karcie zgłoszenia są zgodne ze stanem faktycznym</w:t>
      </w:r>
    </w:p>
    <w:p w:rsidR="00777FAB" w:rsidRDefault="00777FAB" w:rsidP="00777FAB">
      <w:pPr>
        <w:tabs>
          <w:tab w:val="right" w:pos="9356"/>
        </w:tabs>
        <w:jc w:val="both"/>
      </w:pPr>
    </w:p>
    <w:p w:rsidR="00777FAB" w:rsidRDefault="00777FAB" w:rsidP="00777FAB">
      <w:pPr>
        <w:ind w:left="4613"/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777FAB" w:rsidRDefault="00777FAB" w:rsidP="00777FAB">
      <w:pPr>
        <w:rPr>
          <w:rFonts w:ascii="Georgia" w:eastAsia="Batang" w:hAnsi="Georgia" w:cs="Georgia"/>
          <w:b/>
        </w:rPr>
      </w:pPr>
      <w:r>
        <w:rPr>
          <w:rFonts w:eastAsia="Batang"/>
          <w:sz w:val="22"/>
        </w:rPr>
        <w:t xml:space="preserve"> (miejscowość, data)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 xml:space="preserve">                  (podpis rodzica)</w:t>
      </w:r>
    </w:p>
    <w:p w:rsidR="00777FAB" w:rsidRDefault="00777FAB" w:rsidP="00777FAB">
      <w:pPr>
        <w:rPr>
          <w:rFonts w:ascii="Georgia" w:eastAsia="Batang" w:hAnsi="Georgia" w:cs="Georgia"/>
          <w:b/>
        </w:rPr>
      </w:pPr>
    </w:p>
    <w:p w:rsidR="00777FAB" w:rsidRDefault="00777FAB" w:rsidP="00777FAB">
      <w:pPr>
        <w:rPr>
          <w:rFonts w:ascii="Georgia" w:eastAsia="Batang" w:hAnsi="Georgia" w:cs="Georgia"/>
          <w:b/>
        </w:rPr>
      </w:pPr>
    </w:p>
    <w:p w:rsidR="00777FAB" w:rsidRDefault="00777FAB" w:rsidP="00777FAB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IX. Decyzja   Komisji   Rekrutacyjnej  (Dyrektora)</w:t>
      </w: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 1.Komisja Rekrutacyjna na posiedzeniu w dniu ………………………………………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 2. Dyrektor  Publicznego  Przedszkola  w  Doruchowie</w:t>
      </w:r>
    </w:p>
    <w:p w:rsidR="00777FAB" w:rsidRDefault="00777FAB" w:rsidP="00777FAB">
      <w:pPr>
        <w:numPr>
          <w:ilvl w:val="0"/>
          <w:numId w:val="3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Zakwalifikowała w/ wym. dziecko do przedszkola od dnia………………………… </w:t>
      </w:r>
      <w:r w:rsidR="00F561BD">
        <w:rPr>
          <w:rFonts w:eastAsia="Batang"/>
          <w:sz w:val="22"/>
        </w:rPr>
        <w:br/>
      </w:r>
      <w:r>
        <w:rPr>
          <w:rFonts w:eastAsia="Batang"/>
          <w:sz w:val="22"/>
        </w:rPr>
        <w:t>na ……………godzin  i   ……………….  posiłek / ki/ tj.  ……………………………..</w:t>
      </w: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numPr>
          <w:ilvl w:val="0"/>
          <w:numId w:val="3"/>
        </w:numPr>
        <w:rPr>
          <w:rFonts w:eastAsia="Batang"/>
          <w:sz w:val="22"/>
        </w:rPr>
      </w:pPr>
      <w:r>
        <w:rPr>
          <w:rFonts w:eastAsia="Batang"/>
          <w:sz w:val="22"/>
        </w:rPr>
        <w:t>Nie zakwalifikowano w/ wym. dziecka z powodu …………………………………………………………………………………………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777FAB" w:rsidRDefault="00777FAB" w:rsidP="00777FAB">
      <w:pPr>
        <w:ind w:left="360"/>
        <w:rPr>
          <w:rFonts w:eastAsia="Batang"/>
          <w:sz w:val="22"/>
        </w:rPr>
      </w:pPr>
      <w:r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ab/>
        <w:t>…………………………………………………………………………………………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>……………………………………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</w:t>
      </w:r>
    </w:p>
    <w:p w:rsidR="00777FAB" w:rsidRDefault="00777FAB" w:rsidP="00777FAB">
      <w:pPr>
        <w:rPr>
          <w:rFonts w:eastAsia="Batang"/>
          <w:sz w:val="22"/>
        </w:rPr>
      </w:pPr>
      <w:r>
        <w:rPr>
          <w:rFonts w:eastAsia="Batang"/>
          <w:sz w:val="22"/>
        </w:rPr>
        <w:t>(pieczątka i podpis dyrektora)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(podpisy członków Komisji )</w:t>
      </w: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>
      <w:pPr>
        <w:rPr>
          <w:rFonts w:eastAsia="Batang"/>
          <w:sz w:val="22"/>
        </w:rPr>
      </w:pPr>
    </w:p>
    <w:p w:rsidR="00777FAB" w:rsidRDefault="00777FAB" w:rsidP="00777FAB"/>
    <w:p w:rsidR="00777FAB" w:rsidRDefault="00777FAB" w:rsidP="00777FAB">
      <w:pPr>
        <w:rPr>
          <w:rFonts w:eastAsia="Batang"/>
          <w:sz w:val="18"/>
          <w:szCs w:val="18"/>
        </w:rPr>
      </w:pPr>
    </w:p>
    <w:p w:rsidR="00777FAB" w:rsidRDefault="00777FAB" w:rsidP="00777FAB">
      <w:pPr>
        <w:rPr>
          <w:rFonts w:eastAsia="Batang"/>
          <w:sz w:val="18"/>
          <w:szCs w:val="18"/>
        </w:rPr>
      </w:pPr>
    </w:p>
    <w:p w:rsidR="00777FAB" w:rsidRDefault="00777FAB" w:rsidP="00777FAB">
      <w:pPr>
        <w:rPr>
          <w:rFonts w:eastAsia="Batang"/>
          <w:sz w:val="18"/>
          <w:szCs w:val="18"/>
        </w:rPr>
      </w:pPr>
    </w:p>
    <w:p w:rsidR="00777FAB" w:rsidRDefault="00777FAB" w:rsidP="00777FAB"/>
    <w:p w:rsidR="00777FAB" w:rsidRDefault="00777FAB" w:rsidP="00777FAB">
      <w:pPr>
        <w:spacing w:line="360" w:lineRule="auto"/>
        <w:jc w:val="both"/>
      </w:pPr>
    </w:p>
    <w:p w:rsidR="00F1634A" w:rsidRDefault="00F1634A"/>
    <w:sectPr w:rsidR="00F1634A" w:rsidSect="003B14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FAB"/>
    <w:rsid w:val="003B143B"/>
    <w:rsid w:val="00777FAB"/>
    <w:rsid w:val="00E76C1B"/>
    <w:rsid w:val="00F1634A"/>
    <w:rsid w:val="00F5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7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2018-01-25T13:36:00Z</dcterms:created>
  <dcterms:modified xsi:type="dcterms:W3CDTF">2018-01-25T13:36:00Z</dcterms:modified>
</cp:coreProperties>
</file>