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C2" w:rsidRDefault="00C168C2" w:rsidP="00C168C2">
      <w:pPr>
        <w:rPr>
          <w:rFonts w:eastAsia="Batang"/>
          <w:b/>
          <w:sz w:val="28"/>
          <w:szCs w:val="28"/>
        </w:rPr>
      </w:pPr>
      <w:r>
        <w:rPr>
          <w:rFonts w:eastAsia="Batang"/>
          <w:sz w:val="22"/>
        </w:rPr>
        <w:t xml:space="preserve">(pieczątka  przedszkolna)                                                                 </w:t>
      </w:r>
      <w:r>
        <w:rPr>
          <w:rFonts w:eastAsia="Batang"/>
          <w:sz w:val="18"/>
          <w:szCs w:val="18"/>
        </w:rPr>
        <w:t>Załącznik  Nr  1  do  Regulaminu  Rekrutacji</w:t>
      </w:r>
      <w:r>
        <w:rPr>
          <w:rFonts w:eastAsia="Batang"/>
          <w:sz w:val="18"/>
          <w:szCs w:val="18"/>
        </w:rPr>
        <w:tab/>
      </w:r>
      <w:r>
        <w:rPr>
          <w:rFonts w:eastAsia="Batang"/>
          <w:sz w:val="18"/>
          <w:szCs w:val="18"/>
        </w:rPr>
        <w:tab/>
      </w:r>
      <w:r>
        <w:rPr>
          <w:rFonts w:eastAsia="Batang"/>
          <w:sz w:val="18"/>
          <w:szCs w:val="18"/>
        </w:rPr>
        <w:tab/>
      </w:r>
    </w:p>
    <w:p w:rsidR="00C168C2" w:rsidRDefault="00C168C2" w:rsidP="00C168C2">
      <w:pPr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Wniosek  o przyjęcie dziecka</w:t>
      </w:r>
    </w:p>
    <w:p w:rsidR="00C168C2" w:rsidRDefault="00C168C2" w:rsidP="00C168C2">
      <w:pPr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do Publicznego Przedszkola w Doruchowie</w:t>
      </w:r>
    </w:p>
    <w:p w:rsidR="00C168C2" w:rsidRDefault="00C168C2" w:rsidP="00C168C2">
      <w:pPr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na rok szkolny 2019/2020</w:t>
      </w:r>
    </w:p>
    <w:p w:rsidR="00C168C2" w:rsidRDefault="00C168C2" w:rsidP="00C168C2">
      <w:pPr>
        <w:jc w:val="center"/>
        <w:rPr>
          <w:rFonts w:eastAsia="Batang"/>
          <w:b/>
          <w:sz w:val="28"/>
          <w:szCs w:val="28"/>
        </w:rPr>
      </w:pPr>
    </w:p>
    <w:p w:rsidR="00C168C2" w:rsidRDefault="00C168C2" w:rsidP="00C168C2">
      <w:pPr>
        <w:spacing w:line="360" w:lineRule="auto"/>
        <w:jc w:val="both"/>
        <w:rPr>
          <w:rFonts w:eastAsia="Batang"/>
          <w:b/>
          <w:sz w:val="22"/>
        </w:rPr>
      </w:pPr>
      <w:r>
        <w:rPr>
          <w:rFonts w:eastAsia="Batang"/>
          <w:sz w:val="22"/>
        </w:rPr>
        <w:t>Proszę o przyjęcie dziecka  ……………………………………………………………………………  do Publicznego Przedszkola w Doruchowie na ……………..godzin dziennie w godzinach  od …………..… do……………</w:t>
      </w:r>
    </w:p>
    <w:p w:rsidR="00C168C2" w:rsidRDefault="00C168C2" w:rsidP="00C168C2">
      <w:pPr>
        <w:rPr>
          <w:rFonts w:eastAsia="Batang"/>
          <w:sz w:val="22"/>
        </w:rPr>
      </w:pPr>
      <w:r>
        <w:rPr>
          <w:rFonts w:eastAsia="Batang"/>
          <w:b/>
          <w:sz w:val="22"/>
        </w:rPr>
        <w:t>Podkreśl właściwe:</w:t>
      </w:r>
    </w:p>
    <w:p w:rsidR="00C168C2" w:rsidRDefault="00C168C2" w:rsidP="00C168C2">
      <w:pPr>
        <w:rPr>
          <w:rFonts w:eastAsia="Batang"/>
          <w:sz w:val="22"/>
        </w:rPr>
      </w:pPr>
      <w:r>
        <w:rPr>
          <w:rFonts w:eastAsia="Batang"/>
          <w:sz w:val="22"/>
        </w:rPr>
        <w:t>- Dziecko będzie korzystało z wyżywienia przygotowanego przez przedszkole:</w:t>
      </w:r>
    </w:p>
    <w:p w:rsidR="00C168C2" w:rsidRDefault="00C168C2" w:rsidP="00C168C2">
      <w:pPr>
        <w:numPr>
          <w:ilvl w:val="0"/>
          <w:numId w:val="1"/>
        </w:numPr>
        <w:rPr>
          <w:rFonts w:eastAsia="Batang"/>
          <w:sz w:val="22"/>
        </w:rPr>
      </w:pPr>
      <w:r>
        <w:rPr>
          <w:rFonts w:eastAsia="Batang"/>
          <w:sz w:val="22"/>
        </w:rPr>
        <w:t>śniadanie  (stawka dzienna 1,80 zł)</w:t>
      </w:r>
    </w:p>
    <w:p w:rsidR="00C168C2" w:rsidRDefault="00C168C2" w:rsidP="00C168C2">
      <w:pPr>
        <w:numPr>
          <w:ilvl w:val="0"/>
          <w:numId w:val="1"/>
        </w:numPr>
        <w:rPr>
          <w:rFonts w:eastAsia="Batang"/>
          <w:sz w:val="22"/>
        </w:rPr>
      </w:pPr>
      <w:r>
        <w:rPr>
          <w:rFonts w:eastAsia="Batang"/>
          <w:sz w:val="22"/>
        </w:rPr>
        <w:t xml:space="preserve">obiad (stawka dzienna  3,00 zł) </w:t>
      </w:r>
    </w:p>
    <w:p w:rsidR="00C168C2" w:rsidRDefault="00C168C2" w:rsidP="00C168C2">
      <w:pPr>
        <w:numPr>
          <w:ilvl w:val="0"/>
          <w:numId w:val="1"/>
        </w:numPr>
        <w:rPr>
          <w:rFonts w:eastAsia="Batang"/>
          <w:sz w:val="22"/>
        </w:rPr>
      </w:pPr>
      <w:r>
        <w:rPr>
          <w:rFonts w:eastAsia="Batang"/>
          <w:sz w:val="22"/>
        </w:rPr>
        <w:t>podwieczorek (stawka dzienna 1,00 zł)</w:t>
      </w:r>
    </w:p>
    <w:p w:rsidR="00EB4BB0" w:rsidRDefault="00EB4BB0" w:rsidP="00EB4BB0">
      <w:pPr>
        <w:ind w:left="1426"/>
        <w:rPr>
          <w:rFonts w:eastAsia="Batang"/>
          <w:sz w:val="22"/>
        </w:rPr>
      </w:pPr>
    </w:p>
    <w:p w:rsidR="00C168C2" w:rsidRDefault="00C168C2" w:rsidP="00C168C2">
      <w:pPr>
        <w:rPr>
          <w:rFonts w:ascii="Georgia" w:eastAsia="Batang" w:hAnsi="Georgia" w:cs="Georgia"/>
          <w:b/>
        </w:rPr>
      </w:pPr>
      <w:r>
        <w:rPr>
          <w:rFonts w:eastAsia="Batang"/>
          <w:sz w:val="22"/>
        </w:rPr>
        <w:t>- Dziecko nie będzie korzystało z wyżywienia przygotowanego przez przedszkole</w:t>
      </w:r>
    </w:p>
    <w:p w:rsidR="00C168C2" w:rsidRDefault="00C168C2" w:rsidP="00C168C2">
      <w:pPr>
        <w:rPr>
          <w:rFonts w:eastAsia="Batang"/>
          <w:b/>
          <w:sz w:val="22"/>
          <w:szCs w:val="22"/>
        </w:rPr>
      </w:pPr>
      <w:r>
        <w:rPr>
          <w:rFonts w:ascii="Georgia" w:eastAsia="Batang" w:hAnsi="Georgia" w:cs="Georgia"/>
          <w:b/>
        </w:rPr>
        <w:t>I . Dane osobowe dziecka:</w:t>
      </w:r>
    </w:p>
    <w:tbl>
      <w:tblPr>
        <w:tblW w:w="0" w:type="auto"/>
        <w:tblInd w:w="-30" w:type="dxa"/>
        <w:tblLayout w:type="fixed"/>
        <w:tblLook w:val="04A0"/>
      </w:tblPr>
      <w:tblGrid>
        <w:gridCol w:w="1418"/>
        <w:gridCol w:w="2110"/>
        <w:gridCol w:w="900"/>
        <w:gridCol w:w="2430"/>
        <w:gridCol w:w="3030"/>
      </w:tblGrid>
      <w:tr w:rsidR="00C168C2" w:rsidTr="0054187F">
        <w:trPr>
          <w:trHeight w:val="372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68C2" w:rsidRDefault="00C168C2" w:rsidP="0054187F">
            <w:pPr>
              <w:jc w:val="center"/>
            </w:pPr>
            <w:r>
              <w:rPr>
                <w:rFonts w:eastAsia="Batang"/>
                <w:b/>
                <w:sz w:val="22"/>
                <w:szCs w:val="22"/>
              </w:rPr>
              <w:t xml:space="preserve">DANE  DZIECKA </w:t>
            </w:r>
          </w:p>
        </w:tc>
      </w:tr>
      <w:tr w:rsidR="00C168C2" w:rsidTr="0054187F">
        <w:trPr>
          <w:trHeight w:val="380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rPr>
                <w:rFonts w:eastAsia="Batang"/>
              </w:rPr>
            </w:pPr>
            <w:r>
              <w:rPr>
                <w:rFonts w:eastAsia="Batang"/>
                <w:sz w:val="22"/>
              </w:rPr>
              <w:t xml:space="preserve">Imię i nazwisko </w:t>
            </w:r>
          </w:p>
        </w:tc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C2" w:rsidRDefault="00C168C2" w:rsidP="0054187F">
            <w:pPr>
              <w:snapToGrid w:val="0"/>
              <w:rPr>
                <w:rFonts w:eastAsia="Batang"/>
              </w:rPr>
            </w:pPr>
          </w:p>
        </w:tc>
      </w:tr>
      <w:tr w:rsidR="00C168C2" w:rsidTr="0054187F">
        <w:trPr>
          <w:trHeight w:val="361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rPr>
                <w:rFonts w:eastAsia="Batang"/>
              </w:rPr>
            </w:pPr>
            <w:r>
              <w:rPr>
                <w:rFonts w:eastAsia="Batang"/>
                <w:sz w:val="22"/>
              </w:rPr>
              <w:t xml:space="preserve">Drugie imię </w:t>
            </w:r>
          </w:p>
        </w:tc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C2" w:rsidRDefault="00C168C2" w:rsidP="0054187F">
            <w:pPr>
              <w:snapToGrid w:val="0"/>
              <w:rPr>
                <w:rFonts w:eastAsia="Batang"/>
              </w:rPr>
            </w:pPr>
          </w:p>
        </w:tc>
      </w:tr>
      <w:tr w:rsidR="00C168C2" w:rsidTr="0054187F">
        <w:trPr>
          <w:trHeight w:val="344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rPr>
                <w:rFonts w:eastAsia="Batang"/>
              </w:rPr>
            </w:pPr>
            <w:r>
              <w:rPr>
                <w:rFonts w:eastAsia="Batang"/>
                <w:sz w:val="22"/>
              </w:rPr>
              <w:t>PESEL</w:t>
            </w:r>
          </w:p>
        </w:tc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C2" w:rsidRDefault="00C168C2" w:rsidP="0054187F">
            <w:pPr>
              <w:snapToGrid w:val="0"/>
              <w:rPr>
                <w:rFonts w:eastAsia="Batang"/>
              </w:rPr>
            </w:pPr>
          </w:p>
        </w:tc>
      </w:tr>
      <w:tr w:rsidR="00C168C2" w:rsidTr="0054187F">
        <w:trPr>
          <w:trHeight w:val="340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rPr>
                <w:rFonts w:eastAsia="Batang"/>
              </w:rPr>
            </w:pPr>
            <w:r>
              <w:rPr>
                <w:rFonts w:eastAsia="Batang"/>
                <w:sz w:val="22"/>
              </w:rPr>
              <w:t>Data i miejsce urodzenia</w:t>
            </w:r>
          </w:p>
        </w:tc>
        <w:tc>
          <w:tcPr>
            <w:tcW w:w="6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C2" w:rsidRDefault="00C168C2" w:rsidP="0054187F">
            <w:pPr>
              <w:snapToGrid w:val="0"/>
              <w:rPr>
                <w:rFonts w:eastAsia="Batang"/>
              </w:rPr>
            </w:pPr>
          </w:p>
        </w:tc>
      </w:tr>
      <w:tr w:rsidR="00C168C2" w:rsidTr="0054187F">
        <w:trPr>
          <w:trHeight w:val="244"/>
        </w:trPr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 xml:space="preserve">                                            ADRES ZAMIESZKANIA DZIECKA</w:t>
            </w:r>
          </w:p>
        </w:tc>
      </w:tr>
      <w:tr w:rsidR="00C168C2" w:rsidTr="0054187F">
        <w:trPr>
          <w:trHeight w:val="2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t>Miejscowość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8C2" w:rsidRDefault="00C168C2" w:rsidP="0054187F">
            <w:pPr>
              <w:tabs>
                <w:tab w:val="left" w:pos="8931"/>
              </w:tabs>
              <w:snapToGrid w:val="0"/>
            </w:pPr>
          </w:p>
        </w:tc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t>Kod pocztowy</w:t>
            </w:r>
          </w:p>
        </w:tc>
      </w:tr>
      <w:tr w:rsidR="00C168C2" w:rsidTr="0054187F">
        <w:trPr>
          <w:trHeight w:val="3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t>Ulica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8C2" w:rsidRDefault="00C168C2" w:rsidP="0054187F">
            <w:pPr>
              <w:tabs>
                <w:tab w:val="left" w:pos="8931"/>
              </w:tabs>
              <w:snapToGrid w:val="0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t>Nr domu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t>Nr mieszkania</w:t>
            </w:r>
          </w:p>
        </w:tc>
      </w:tr>
      <w:tr w:rsidR="00C168C2" w:rsidTr="0054187F">
        <w:trPr>
          <w:trHeight w:val="2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t>Gmina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8C2" w:rsidRDefault="00C168C2" w:rsidP="0054187F">
            <w:pPr>
              <w:tabs>
                <w:tab w:val="left" w:pos="8931"/>
              </w:tabs>
              <w:snapToGrid w:val="0"/>
            </w:pPr>
          </w:p>
        </w:tc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t>Powiat</w:t>
            </w:r>
          </w:p>
        </w:tc>
      </w:tr>
    </w:tbl>
    <w:p w:rsidR="00C168C2" w:rsidRDefault="00C168C2" w:rsidP="00C168C2">
      <w:pPr>
        <w:rPr>
          <w:rFonts w:eastAsia="Batang"/>
          <w:sz w:val="22"/>
        </w:rPr>
      </w:pPr>
    </w:p>
    <w:p w:rsidR="00C168C2" w:rsidRDefault="00C168C2" w:rsidP="00C168C2">
      <w:pPr>
        <w:rPr>
          <w:b/>
          <w:sz w:val="22"/>
        </w:rPr>
      </w:pPr>
      <w:r>
        <w:rPr>
          <w:rFonts w:ascii="Georgia" w:eastAsia="Batang" w:hAnsi="Georgia" w:cs="Georgia"/>
          <w:b/>
        </w:rPr>
        <w:t>II .Dane osobowe rodziców /opiekunów prawnych/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14"/>
        <w:gridCol w:w="2314"/>
        <w:gridCol w:w="998"/>
        <w:gridCol w:w="1316"/>
        <w:gridCol w:w="1386"/>
        <w:gridCol w:w="1448"/>
      </w:tblGrid>
      <w:tr w:rsidR="00C168C2" w:rsidTr="0054187F">
        <w:trPr>
          <w:trHeight w:val="25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 xml:space="preserve">                                         DANE OSOBOWE MATKI/OPIEKUNKI PRAWNEJ</w:t>
            </w:r>
          </w:p>
        </w:tc>
      </w:tr>
      <w:tr w:rsidR="00C168C2" w:rsidTr="0054187F"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t>Imię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8C2" w:rsidRDefault="00C168C2" w:rsidP="0054187F">
            <w:pPr>
              <w:tabs>
                <w:tab w:val="left" w:pos="8931"/>
              </w:tabs>
              <w:snapToGrid w:val="0"/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t>nazwisko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C2" w:rsidRDefault="00C168C2" w:rsidP="0054187F">
            <w:pPr>
              <w:tabs>
                <w:tab w:val="left" w:pos="8931"/>
              </w:tabs>
              <w:snapToGrid w:val="0"/>
            </w:pPr>
          </w:p>
        </w:tc>
      </w:tr>
      <w:tr w:rsidR="00C168C2" w:rsidTr="0054187F">
        <w:trPr>
          <w:trHeight w:val="25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t>ADRES ZAMIESZKANIA</w:t>
            </w:r>
          </w:p>
        </w:tc>
      </w:tr>
      <w:tr w:rsidR="00C168C2" w:rsidTr="0054187F"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t>ulica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8C2" w:rsidRDefault="00C168C2" w:rsidP="0054187F">
            <w:pPr>
              <w:tabs>
                <w:tab w:val="left" w:pos="8931"/>
              </w:tabs>
              <w:snapToGrid w:val="0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t>nr domu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8C2" w:rsidRDefault="00C168C2" w:rsidP="0054187F">
            <w:pPr>
              <w:tabs>
                <w:tab w:val="left" w:pos="8931"/>
              </w:tabs>
              <w:snapToGrid w:val="0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t>nr mieszkania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C2" w:rsidRDefault="00C168C2" w:rsidP="0054187F">
            <w:pPr>
              <w:tabs>
                <w:tab w:val="left" w:pos="8931"/>
              </w:tabs>
              <w:snapToGrid w:val="0"/>
            </w:pPr>
          </w:p>
        </w:tc>
      </w:tr>
      <w:tr w:rsidR="00C168C2" w:rsidTr="0054187F"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t>kod pocztowy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8C2" w:rsidRDefault="00C168C2" w:rsidP="0054187F">
            <w:pPr>
              <w:tabs>
                <w:tab w:val="left" w:pos="8931"/>
              </w:tabs>
              <w:snapToGrid w:val="0"/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t>miejscowość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C2" w:rsidRDefault="00C168C2" w:rsidP="0054187F">
            <w:pPr>
              <w:tabs>
                <w:tab w:val="left" w:pos="8931"/>
              </w:tabs>
              <w:snapToGrid w:val="0"/>
            </w:pPr>
          </w:p>
        </w:tc>
      </w:tr>
      <w:tr w:rsidR="00C168C2" w:rsidTr="0054187F"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t>gmina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8C2" w:rsidRDefault="00C168C2" w:rsidP="0054187F">
            <w:pPr>
              <w:tabs>
                <w:tab w:val="left" w:pos="8931"/>
              </w:tabs>
              <w:snapToGrid w:val="0"/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t>powiat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C2" w:rsidRDefault="00C168C2" w:rsidP="0054187F">
            <w:pPr>
              <w:tabs>
                <w:tab w:val="left" w:pos="8931"/>
              </w:tabs>
              <w:snapToGrid w:val="0"/>
            </w:pPr>
          </w:p>
        </w:tc>
      </w:tr>
      <w:tr w:rsidR="00C168C2" w:rsidTr="0054187F"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t>telefon komórkowy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8C2" w:rsidRDefault="00C168C2" w:rsidP="0054187F">
            <w:pPr>
              <w:tabs>
                <w:tab w:val="left" w:pos="8931"/>
              </w:tabs>
              <w:snapToGrid w:val="0"/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t>adres e-mail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C2" w:rsidRDefault="00C168C2" w:rsidP="0054187F">
            <w:pPr>
              <w:tabs>
                <w:tab w:val="left" w:pos="8931"/>
              </w:tabs>
              <w:snapToGrid w:val="0"/>
            </w:pPr>
          </w:p>
        </w:tc>
      </w:tr>
      <w:tr w:rsidR="00C168C2" w:rsidTr="0054187F">
        <w:trPr>
          <w:trHeight w:val="25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t>MIEJSCE ZATRUDNIENIA</w:t>
            </w:r>
          </w:p>
        </w:tc>
      </w:tr>
      <w:tr w:rsidR="00C168C2" w:rsidTr="0054187F"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t>nazwa firmy</w:t>
            </w:r>
          </w:p>
        </w:tc>
        <w:tc>
          <w:tcPr>
            <w:tcW w:w="7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C2" w:rsidRDefault="00C168C2" w:rsidP="0054187F">
            <w:pPr>
              <w:tabs>
                <w:tab w:val="left" w:pos="8931"/>
              </w:tabs>
              <w:snapToGrid w:val="0"/>
            </w:pPr>
          </w:p>
        </w:tc>
      </w:tr>
      <w:tr w:rsidR="00C168C2" w:rsidTr="0054187F">
        <w:trPr>
          <w:trHeight w:val="25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t>adres firmy</w:t>
            </w:r>
          </w:p>
        </w:tc>
        <w:tc>
          <w:tcPr>
            <w:tcW w:w="7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C2" w:rsidRDefault="00C168C2" w:rsidP="0054187F">
            <w:pPr>
              <w:tabs>
                <w:tab w:val="left" w:pos="8931"/>
              </w:tabs>
              <w:snapToGrid w:val="0"/>
            </w:pPr>
          </w:p>
        </w:tc>
      </w:tr>
      <w:tr w:rsidR="00C168C2" w:rsidTr="0054187F">
        <w:trPr>
          <w:trHeight w:val="27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t>telefon kontaktowy</w:t>
            </w:r>
          </w:p>
        </w:tc>
        <w:tc>
          <w:tcPr>
            <w:tcW w:w="7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C2" w:rsidRDefault="00C168C2" w:rsidP="0054187F">
            <w:pPr>
              <w:tabs>
                <w:tab w:val="left" w:pos="8931"/>
              </w:tabs>
              <w:snapToGrid w:val="0"/>
            </w:pPr>
          </w:p>
        </w:tc>
      </w:tr>
    </w:tbl>
    <w:p w:rsidR="00C168C2" w:rsidRDefault="00C168C2" w:rsidP="00C168C2">
      <w:pPr>
        <w:tabs>
          <w:tab w:val="left" w:pos="8931"/>
        </w:tabs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16"/>
        <w:gridCol w:w="2318"/>
        <w:gridCol w:w="1158"/>
        <w:gridCol w:w="1159"/>
        <w:gridCol w:w="1389"/>
        <w:gridCol w:w="1450"/>
      </w:tblGrid>
      <w:tr w:rsidR="00C168C2" w:rsidTr="0054187F">
        <w:trPr>
          <w:trHeight w:val="253"/>
        </w:trPr>
        <w:tc>
          <w:tcPr>
            <w:tcW w:w="9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b/>
                <w:sz w:val="22"/>
                <w:szCs w:val="22"/>
              </w:rPr>
              <w:t xml:space="preserve">                                      DANE OSOBOWE OJCA/OPIEKUNA PRAWNEGO</w:t>
            </w:r>
          </w:p>
        </w:tc>
      </w:tr>
      <w:tr w:rsidR="00C168C2" w:rsidTr="0054187F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t>imię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8C2" w:rsidRDefault="00C168C2" w:rsidP="0054187F">
            <w:pPr>
              <w:tabs>
                <w:tab w:val="left" w:pos="8931"/>
              </w:tabs>
              <w:snapToGrid w:val="0"/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t>nazwisko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C2" w:rsidRDefault="00C168C2" w:rsidP="0054187F">
            <w:pPr>
              <w:tabs>
                <w:tab w:val="left" w:pos="8931"/>
              </w:tabs>
              <w:snapToGrid w:val="0"/>
            </w:pPr>
          </w:p>
        </w:tc>
      </w:tr>
      <w:tr w:rsidR="00C168C2" w:rsidTr="0054187F">
        <w:trPr>
          <w:trHeight w:val="253"/>
        </w:trPr>
        <w:tc>
          <w:tcPr>
            <w:tcW w:w="9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t>ADRES ZAMIESZKANIA</w:t>
            </w:r>
          </w:p>
        </w:tc>
      </w:tr>
      <w:tr w:rsidR="00C168C2" w:rsidTr="0054187F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t>ulica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8C2" w:rsidRDefault="00C168C2" w:rsidP="0054187F">
            <w:pPr>
              <w:tabs>
                <w:tab w:val="left" w:pos="8931"/>
              </w:tabs>
              <w:snapToGrid w:val="0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t>nr domu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8C2" w:rsidRDefault="00C168C2" w:rsidP="0054187F">
            <w:pPr>
              <w:tabs>
                <w:tab w:val="left" w:pos="8931"/>
              </w:tabs>
              <w:snapToGrid w:val="0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t>nr mieszkania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C2" w:rsidRDefault="00C168C2" w:rsidP="0054187F">
            <w:pPr>
              <w:tabs>
                <w:tab w:val="left" w:pos="8931"/>
              </w:tabs>
              <w:snapToGrid w:val="0"/>
            </w:pPr>
          </w:p>
        </w:tc>
      </w:tr>
      <w:tr w:rsidR="00C168C2" w:rsidTr="0054187F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t>kod pocztowy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8C2" w:rsidRDefault="00C168C2" w:rsidP="0054187F">
            <w:pPr>
              <w:tabs>
                <w:tab w:val="left" w:pos="8931"/>
              </w:tabs>
              <w:snapToGrid w:val="0"/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t>miejscowość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C2" w:rsidRDefault="00C168C2" w:rsidP="0054187F">
            <w:pPr>
              <w:tabs>
                <w:tab w:val="left" w:pos="8931"/>
              </w:tabs>
              <w:snapToGrid w:val="0"/>
            </w:pPr>
          </w:p>
        </w:tc>
      </w:tr>
      <w:tr w:rsidR="00C168C2" w:rsidTr="0054187F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t>gmina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8C2" w:rsidRDefault="00C168C2" w:rsidP="0054187F">
            <w:pPr>
              <w:tabs>
                <w:tab w:val="left" w:pos="8931"/>
              </w:tabs>
              <w:snapToGrid w:val="0"/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t>powiat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C2" w:rsidRDefault="00C168C2" w:rsidP="0054187F">
            <w:pPr>
              <w:tabs>
                <w:tab w:val="left" w:pos="8931"/>
              </w:tabs>
              <w:snapToGrid w:val="0"/>
            </w:pPr>
          </w:p>
        </w:tc>
      </w:tr>
      <w:tr w:rsidR="00C168C2" w:rsidTr="0054187F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t>telefon komórkowy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8C2" w:rsidRDefault="00C168C2" w:rsidP="0054187F">
            <w:pPr>
              <w:tabs>
                <w:tab w:val="left" w:pos="8931"/>
              </w:tabs>
              <w:snapToGrid w:val="0"/>
            </w:pP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t>adres e-mail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C2" w:rsidRDefault="00C168C2" w:rsidP="0054187F">
            <w:pPr>
              <w:tabs>
                <w:tab w:val="left" w:pos="8931"/>
              </w:tabs>
              <w:snapToGrid w:val="0"/>
            </w:pPr>
          </w:p>
        </w:tc>
      </w:tr>
      <w:tr w:rsidR="00C168C2" w:rsidTr="0054187F">
        <w:trPr>
          <w:trHeight w:val="253"/>
        </w:trPr>
        <w:tc>
          <w:tcPr>
            <w:tcW w:w="9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lastRenderedPageBreak/>
              <w:t>MIEJSCE ZATRUDNIENIA</w:t>
            </w:r>
          </w:p>
        </w:tc>
      </w:tr>
      <w:tr w:rsidR="00C168C2" w:rsidTr="0054187F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t>nazwa firmy</w:t>
            </w:r>
          </w:p>
        </w:tc>
        <w:tc>
          <w:tcPr>
            <w:tcW w:w="7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C2" w:rsidRDefault="00C168C2" w:rsidP="0054187F">
            <w:pPr>
              <w:tabs>
                <w:tab w:val="left" w:pos="8931"/>
              </w:tabs>
              <w:snapToGrid w:val="0"/>
              <w:ind w:left="-2791" w:firstLine="2791"/>
            </w:pPr>
          </w:p>
        </w:tc>
      </w:tr>
      <w:tr w:rsidR="00C168C2" w:rsidTr="0054187F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t>adres firmy</w:t>
            </w:r>
          </w:p>
        </w:tc>
        <w:tc>
          <w:tcPr>
            <w:tcW w:w="7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C2" w:rsidRDefault="00C168C2" w:rsidP="0054187F">
            <w:pPr>
              <w:tabs>
                <w:tab w:val="left" w:pos="8931"/>
              </w:tabs>
              <w:snapToGrid w:val="0"/>
              <w:ind w:left="-2791" w:firstLine="2791"/>
            </w:pPr>
          </w:p>
        </w:tc>
      </w:tr>
      <w:tr w:rsidR="00C168C2" w:rsidTr="0054187F">
        <w:trPr>
          <w:trHeight w:val="25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t>telefon kontaktowy</w:t>
            </w:r>
          </w:p>
        </w:tc>
        <w:tc>
          <w:tcPr>
            <w:tcW w:w="7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C2" w:rsidRDefault="00C168C2" w:rsidP="0054187F">
            <w:pPr>
              <w:tabs>
                <w:tab w:val="left" w:pos="8931"/>
              </w:tabs>
              <w:snapToGrid w:val="0"/>
              <w:ind w:left="-2791" w:firstLine="2791"/>
            </w:pPr>
          </w:p>
        </w:tc>
      </w:tr>
    </w:tbl>
    <w:p w:rsidR="00C168C2" w:rsidRDefault="00C168C2" w:rsidP="00C168C2">
      <w:pPr>
        <w:rPr>
          <w:rFonts w:ascii="Georgia" w:eastAsia="Batang" w:hAnsi="Georgia" w:cs="Georgia"/>
          <w:b/>
        </w:rPr>
      </w:pPr>
    </w:p>
    <w:p w:rsidR="00C168C2" w:rsidRDefault="00C168C2" w:rsidP="00C168C2">
      <w:pPr>
        <w:rPr>
          <w:rFonts w:eastAsia="Batang"/>
          <w:sz w:val="22"/>
        </w:rPr>
      </w:pPr>
      <w:r>
        <w:rPr>
          <w:rFonts w:ascii="Georgia" w:eastAsia="Batang" w:hAnsi="Georgia" w:cs="Georgia"/>
          <w:b/>
        </w:rPr>
        <w:t>III. Informacje   dodatkowe:</w:t>
      </w:r>
    </w:p>
    <w:p w:rsidR="00C168C2" w:rsidRDefault="00C168C2" w:rsidP="00C168C2">
      <w:pPr>
        <w:rPr>
          <w:rFonts w:eastAsia="Batang"/>
          <w:sz w:val="22"/>
        </w:rPr>
      </w:pPr>
    </w:p>
    <w:tbl>
      <w:tblPr>
        <w:tblW w:w="9600" w:type="dxa"/>
        <w:tblInd w:w="108" w:type="dxa"/>
        <w:tblLayout w:type="fixed"/>
        <w:tblLook w:val="04A0"/>
      </w:tblPr>
      <w:tblGrid>
        <w:gridCol w:w="8100"/>
        <w:gridCol w:w="1500"/>
      </w:tblGrid>
      <w:tr w:rsidR="00C168C2" w:rsidTr="00C168C2"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rPr>
                <w:rFonts w:eastAsia="Batang"/>
              </w:rPr>
            </w:pPr>
            <w:r>
              <w:rPr>
                <w:rFonts w:eastAsia="Batang"/>
                <w:sz w:val="22"/>
              </w:rPr>
              <w:t>Wyrażam wolę na udział dziecka w zajęciach z religii               (wpisać tak/nie)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C2" w:rsidRDefault="00C168C2" w:rsidP="0054187F">
            <w:pPr>
              <w:snapToGrid w:val="0"/>
              <w:rPr>
                <w:rFonts w:eastAsia="Batang"/>
              </w:rPr>
            </w:pPr>
          </w:p>
        </w:tc>
      </w:tr>
    </w:tbl>
    <w:p w:rsidR="00C168C2" w:rsidRDefault="00C168C2" w:rsidP="00C168C2">
      <w:pPr>
        <w:rPr>
          <w:sz w:val="22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600"/>
      </w:tblGrid>
      <w:tr w:rsidR="00C168C2" w:rsidTr="0054187F">
        <w:trPr>
          <w:trHeight w:val="1980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68C2" w:rsidRDefault="00C168C2" w:rsidP="0054187F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b/>
                <w:sz w:val="22"/>
              </w:rPr>
              <w:t>Dodatkowe ważne informacje o dziecku</w:t>
            </w:r>
          </w:p>
          <w:p w:rsidR="00C168C2" w:rsidRDefault="00C168C2" w:rsidP="0054187F">
            <w:r>
              <w:rPr>
                <w:rFonts w:eastAsia="Batang"/>
                <w:sz w:val="22"/>
              </w:rPr>
              <w:t xml:space="preserve"> (np. choroby stałe, przewlekłe, alergie, wady rozwojowe, po zabiegu lub kontuzji, specjalna dieta zdrowotna lub inne ważne uwagi o dziecku )</w:t>
            </w:r>
          </w:p>
          <w:p w:rsidR="00C168C2" w:rsidRDefault="00C168C2" w:rsidP="0054187F">
            <w:r>
              <w:rPr>
                <w:sz w:val="22"/>
              </w:rPr>
              <w:t>………………………………………………………………………………………………………………</w:t>
            </w:r>
          </w:p>
          <w:p w:rsidR="00C168C2" w:rsidRDefault="00C168C2" w:rsidP="0054187F">
            <w:r>
              <w:rPr>
                <w:sz w:val="22"/>
              </w:rPr>
              <w:t>……………………………………………………………………………………………………………</w:t>
            </w:r>
          </w:p>
          <w:p w:rsidR="00C168C2" w:rsidRDefault="00C168C2" w:rsidP="0054187F">
            <w:r>
              <w:rPr>
                <w:sz w:val="22"/>
              </w:rPr>
              <w:t>………………………………………………………………………………………………………………</w:t>
            </w:r>
          </w:p>
          <w:p w:rsidR="00C168C2" w:rsidRDefault="00C168C2" w:rsidP="0054187F"/>
        </w:tc>
      </w:tr>
    </w:tbl>
    <w:p w:rsidR="00C168C2" w:rsidRDefault="00C168C2" w:rsidP="00C168C2">
      <w:pPr>
        <w:rPr>
          <w:sz w:val="22"/>
        </w:rPr>
      </w:pPr>
    </w:p>
    <w:p w:rsidR="00C168C2" w:rsidRDefault="00C168C2" w:rsidP="00C168C2">
      <w:pPr>
        <w:rPr>
          <w:sz w:val="22"/>
        </w:rPr>
      </w:pPr>
      <w:r>
        <w:rPr>
          <w:rFonts w:ascii="Georgia" w:hAnsi="Georgia" w:cs="Georgia"/>
          <w:b/>
        </w:rPr>
        <w:t xml:space="preserve">IV.  Kryteria  przyjęć  wynikające  z  ustawy </w:t>
      </w:r>
    </w:p>
    <w:p w:rsidR="00C168C2" w:rsidRDefault="00C168C2" w:rsidP="00C168C2">
      <w:pPr>
        <w:rPr>
          <w:sz w:val="22"/>
        </w:rPr>
      </w:pPr>
    </w:p>
    <w:tbl>
      <w:tblPr>
        <w:tblW w:w="9600" w:type="dxa"/>
        <w:tblInd w:w="108" w:type="dxa"/>
        <w:tblLayout w:type="fixed"/>
        <w:tblLook w:val="04A0"/>
      </w:tblPr>
      <w:tblGrid>
        <w:gridCol w:w="387"/>
        <w:gridCol w:w="8827"/>
        <w:gridCol w:w="386"/>
      </w:tblGrid>
      <w:tr w:rsidR="00C168C2" w:rsidTr="0054187F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8C2" w:rsidRDefault="00C168C2" w:rsidP="0054187F">
            <w:pPr>
              <w:tabs>
                <w:tab w:val="left" w:pos="8931"/>
              </w:tabs>
              <w:jc w:val="center"/>
            </w:pPr>
            <w:r>
              <w:rPr>
                <w:b/>
                <w:i/>
                <w:sz w:val="22"/>
              </w:rPr>
              <w:t>W  przypadku spełniania danego kryterium proszę postawić znak „X” oraz  dołączyć  załącznik</w:t>
            </w:r>
          </w:p>
        </w:tc>
      </w:tr>
      <w:tr w:rsidR="00C168C2" w:rsidTr="0054187F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  <w:rPr>
                <w:b/>
              </w:rPr>
            </w:pPr>
            <w:r>
              <w:rPr>
                <w:b/>
                <w:sz w:val="22"/>
              </w:rPr>
              <w:t>Kryteria obowiązkowe</w:t>
            </w:r>
          </w:p>
          <w:p w:rsidR="00C168C2" w:rsidRDefault="00C168C2" w:rsidP="00065D65">
            <w:pPr>
              <w:tabs>
                <w:tab w:val="left" w:pos="89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(art. 131 ust. 2 ustawy z dn. 14 grudnia 2016 r. Prawo oświatowe (</w:t>
            </w:r>
            <w:r w:rsidR="00065D65">
              <w:rPr>
                <w:sz w:val="20"/>
                <w:szCs w:val="20"/>
              </w:rPr>
              <w:t xml:space="preserve">t. j. </w:t>
            </w:r>
            <w:r>
              <w:rPr>
                <w:sz w:val="20"/>
                <w:szCs w:val="20"/>
              </w:rPr>
              <w:t>Dz. U. z 201</w:t>
            </w:r>
            <w:r w:rsidR="00065D6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r. poz. 9</w:t>
            </w:r>
            <w:r w:rsidR="00065D65">
              <w:rPr>
                <w:sz w:val="20"/>
                <w:szCs w:val="20"/>
              </w:rPr>
              <w:t>96 ze zm.</w:t>
            </w:r>
            <w:r>
              <w:rPr>
                <w:sz w:val="20"/>
                <w:szCs w:val="20"/>
              </w:rPr>
              <w:t>)</w:t>
            </w:r>
          </w:p>
        </w:tc>
      </w:tr>
      <w:tr w:rsidR="00C168C2" w:rsidTr="0054187F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>Wielodzietność rodziny kandydata (dziecka)</w:t>
            </w:r>
          </w:p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t>załącznik: oświadczenie o wielodzietności rodziny kandydata.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C2" w:rsidRDefault="00C168C2" w:rsidP="0054187F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C168C2" w:rsidTr="0054187F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>Niepełnosprawność kandydata  (dziecka)</w:t>
            </w:r>
          </w:p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(Dz.U. z 2011 r. nr 127, poz. 721 ze zm.).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C2" w:rsidRDefault="00C168C2" w:rsidP="0054187F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C168C2" w:rsidTr="0054187F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>Niepełnosprawność jednego z rodziców kandydata  (dziecka)</w:t>
            </w:r>
          </w:p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(Dz.U. z 2011 r. nr 127, poz. 721 ze zm.).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C2" w:rsidRDefault="00C168C2" w:rsidP="0054187F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C168C2" w:rsidTr="0054187F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>Niepełnosprawność obojga rodziców kandydata  (dziecka)</w:t>
            </w:r>
          </w:p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(Dz.U. z 2011 r. nr 127, poz. 721 ze zm.).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C2" w:rsidRDefault="00C168C2" w:rsidP="0054187F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C168C2" w:rsidTr="0054187F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>Niepełnosprawność rodzeństwa kandydata  (dziecka)</w:t>
            </w:r>
          </w:p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t>z dnia 27 sierpnia 1997 r. rehabilitacji zawodowej i społecznej oraz zatrudnianiu osób niepełnosprawnych (Dz.U. z 2011 r. nr 127, poz. 721 ze zm.).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C2" w:rsidRDefault="00C168C2" w:rsidP="0054187F">
            <w:pPr>
              <w:tabs>
                <w:tab w:val="left" w:pos="8931"/>
              </w:tabs>
              <w:snapToGrid w:val="0"/>
              <w:jc w:val="center"/>
            </w:pPr>
          </w:p>
          <w:p w:rsidR="00C168C2" w:rsidRDefault="00C168C2" w:rsidP="0054187F">
            <w:pPr>
              <w:tabs>
                <w:tab w:val="left" w:pos="8931"/>
              </w:tabs>
              <w:jc w:val="center"/>
            </w:pPr>
          </w:p>
          <w:p w:rsidR="00C168C2" w:rsidRDefault="00C168C2" w:rsidP="0054187F">
            <w:pPr>
              <w:tabs>
                <w:tab w:val="left" w:pos="8931"/>
              </w:tabs>
              <w:jc w:val="center"/>
            </w:pPr>
          </w:p>
          <w:p w:rsidR="00C168C2" w:rsidRDefault="00C168C2" w:rsidP="0054187F">
            <w:pPr>
              <w:tabs>
                <w:tab w:val="left" w:pos="8931"/>
              </w:tabs>
              <w:jc w:val="center"/>
            </w:pPr>
          </w:p>
          <w:p w:rsidR="00C168C2" w:rsidRDefault="00C168C2" w:rsidP="0054187F">
            <w:pPr>
              <w:tabs>
                <w:tab w:val="left" w:pos="8931"/>
              </w:tabs>
            </w:pPr>
          </w:p>
        </w:tc>
      </w:tr>
      <w:tr w:rsidR="00C168C2" w:rsidTr="0054187F">
        <w:trPr>
          <w:trHeight w:val="2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>Samotne wychowywanie kandydata (dziecka) w rodzinie</w:t>
            </w:r>
          </w:p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t>załącznik: prawomocny wyrok sądu rodzinnego orzekający rozwód lub separację lub akt zgonu oraz oświadczenie o samotnym wychowywaniu dziecka oraz niewychowywaniu żadnego dziecka wspólnie z jego rodzicem).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C2" w:rsidRDefault="00C168C2" w:rsidP="0054187F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C168C2" w:rsidTr="0054187F">
        <w:trPr>
          <w:trHeight w:val="2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b/>
                <w:sz w:val="22"/>
              </w:rPr>
              <w:t>Objęcie kandydata (dziecka)  pieczą zastępczą</w:t>
            </w:r>
          </w:p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t xml:space="preserve">załącznik: dokument potwierdzający objęcie dziecka pieczą zastępczą zgodnie </w:t>
            </w:r>
          </w:p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</w:rPr>
              <w:t>z ustawą z dnia 9 czerwca 2011 r. o wspieraniu rodziny i systemie pieczy zastępczej (Dz.U. z 2013 r. poz.135).</w:t>
            </w:r>
          </w:p>
          <w:p w:rsidR="00C168C2" w:rsidRDefault="00C168C2" w:rsidP="0054187F">
            <w:pPr>
              <w:tabs>
                <w:tab w:val="left" w:pos="8931"/>
              </w:tabs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C2" w:rsidRDefault="00C168C2" w:rsidP="0054187F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C168C2" w:rsidTr="0054187F">
        <w:trPr>
          <w:trHeight w:val="28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C2" w:rsidRDefault="00C168C2" w:rsidP="0054187F">
            <w:pPr>
              <w:tabs>
                <w:tab w:val="left" w:pos="8931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Kryteria dodatkowe</w:t>
            </w:r>
          </w:p>
          <w:p w:rsidR="00C168C2" w:rsidRDefault="00C168C2" w:rsidP="0054187F">
            <w:pPr>
              <w:tabs>
                <w:tab w:val="left" w:pos="8931"/>
              </w:tabs>
              <w:rPr>
                <w:b/>
              </w:rPr>
            </w:pPr>
          </w:p>
        </w:tc>
      </w:tr>
      <w:tr w:rsidR="00C168C2" w:rsidTr="0054187F">
        <w:trPr>
          <w:trHeight w:val="2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b/>
                <w:sz w:val="22"/>
                <w:szCs w:val="22"/>
              </w:rPr>
              <w:t>Oboje rodzice/opiekunowie prawni kandydata pracują, prowadzą gospodarstwo rolne lub działalność gospodarczą i nie przebywają na urlopie wychowawczym, uczą się w trybie dziennym:</w:t>
            </w:r>
          </w:p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  <w:szCs w:val="22"/>
              </w:rPr>
              <w:t>oświadczenie rodziców/ opiekunów prawnych o zatrudnieniu, studiowaniu lub uczeniu się w trybie dziennym albo prowadzeniu gospodarstwa rolnego lub działalności gospodarczej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C2" w:rsidRDefault="00C168C2" w:rsidP="0054187F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C168C2" w:rsidTr="0054187F">
        <w:trPr>
          <w:trHeight w:val="2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b/>
                <w:sz w:val="22"/>
                <w:szCs w:val="22"/>
              </w:rPr>
              <w:t>Rodzeństwo kandydata uczęszcza do tego samego przedszkola do którego o przyjęcie stara się kandydat:</w:t>
            </w:r>
          </w:p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  <w:szCs w:val="22"/>
              </w:rPr>
              <w:t>oświadczenie rodziców/opiekunów prawnych o korzystaniu rodzeństwa z tego samego przedszkola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C2" w:rsidRDefault="00C168C2" w:rsidP="0054187F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C168C2" w:rsidTr="0054187F">
        <w:trPr>
          <w:trHeight w:val="2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b/>
                <w:sz w:val="22"/>
                <w:szCs w:val="22"/>
              </w:rPr>
              <w:t>Kandydat objęty jest pomocą Ośrodka Pomocy Społecznej (świadczenia z ustawy o pomocy społecznej):</w:t>
            </w:r>
          </w:p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  <w:szCs w:val="22"/>
              </w:rPr>
              <w:t>oświadczenie rodziców/opiekunów prawnych o korzystaniu z pomocy Ośrodka Pomocy Społecznej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C2" w:rsidRDefault="00C168C2" w:rsidP="0054187F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C168C2" w:rsidTr="0054187F">
        <w:trPr>
          <w:trHeight w:val="2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b/>
                <w:sz w:val="22"/>
                <w:szCs w:val="22"/>
              </w:rPr>
              <w:t>Kandydat zamieszkuje w obwodzie szkoły podstawowej, na terenie którego znajduje się przedszkole:</w:t>
            </w:r>
          </w:p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  <w:szCs w:val="22"/>
              </w:rPr>
              <w:t>oświadczenie o miejscu zamieszkaniu kandydata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C2" w:rsidRDefault="00C168C2" w:rsidP="0054187F">
            <w:pPr>
              <w:tabs>
                <w:tab w:val="left" w:pos="8931"/>
              </w:tabs>
              <w:snapToGrid w:val="0"/>
              <w:jc w:val="center"/>
            </w:pPr>
          </w:p>
        </w:tc>
      </w:tr>
      <w:tr w:rsidR="00C168C2" w:rsidTr="0054187F">
        <w:trPr>
          <w:trHeight w:val="288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  <w:jc w:val="center"/>
              <w:rPr>
                <w:b/>
              </w:rPr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8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b/>
                <w:sz w:val="22"/>
                <w:szCs w:val="22"/>
              </w:rPr>
              <w:t>Dziecko pochodzi z rodziny objętej nadzorem kuratorskim lub wsparciem asystenta rodziny:</w:t>
            </w:r>
          </w:p>
          <w:p w:rsidR="00C168C2" w:rsidRDefault="00C168C2" w:rsidP="0054187F">
            <w:pPr>
              <w:tabs>
                <w:tab w:val="left" w:pos="8931"/>
              </w:tabs>
            </w:pPr>
            <w:r>
              <w:rPr>
                <w:sz w:val="22"/>
                <w:szCs w:val="22"/>
              </w:rPr>
              <w:t>oświadczenie rodziców/opiekunów prawnych o objęciu nadzorem kuratorskim lub wsparciem asystenta rodziny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C2" w:rsidRDefault="00C168C2" w:rsidP="0054187F">
            <w:pPr>
              <w:tabs>
                <w:tab w:val="left" w:pos="8931"/>
              </w:tabs>
              <w:snapToGrid w:val="0"/>
              <w:jc w:val="center"/>
            </w:pPr>
          </w:p>
        </w:tc>
      </w:tr>
    </w:tbl>
    <w:p w:rsidR="00C168C2" w:rsidRDefault="00C168C2" w:rsidP="00C168C2">
      <w:pPr>
        <w:rPr>
          <w:rFonts w:ascii="Georgia" w:eastAsia="Batang" w:hAnsi="Georgia" w:cs="Georgia"/>
          <w:b/>
        </w:rPr>
      </w:pPr>
    </w:p>
    <w:p w:rsidR="00C168C2" w:rsidRDefault="00C168C2" w:rsidP="00C168C2">
      <w:pPr>
        <w:rPr>
          <w:rFonts w:ascii="Georgia" w:eastAsia="Batang" w:hAnsi="Georgia" w:cs="Georgia"/>
          <w:b/>
        </w:rPr>
      </w:pPr>
      <w:r>
        <w:rPr>
          <w:rFonts w:ascii="Georgia" w:eastAsia="Batang" w:hAnsi="Georgia" w:cs="Georgia"/>
          <w:b/>
        </w:rPr>
        <w:t>V. Oświadczenie rodziców w przypadku upoważnienia innych osób do przyprowadzania i odbierania dziecka z Przedszkola</w:t>
      </w:r>
    </w:p>
    <w:p w:rsidR="00C168C2" w:rsidRDefault="00C168C2" w:rsidP="00C168C2">
      <w:pPr>
        <w:rPr>
          <w:rFonts w:eastAsia="Batang"/>
          <w:sz w:val="22"/>
        </w:rPr>
      </w:pPr>
      <w:r>
        <w:rPr>
          <w:rFonts w:ascii="Georgia" w:eastAsia="Batang" w:hAnsi="Georgia" w:cs="Georgia"/>
          <w:b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  <w:t xml:space="preserve"> (upoważnić można tylko osoby pełnoletnie) </w:t>
      </w:r>
    </w:p>
    <w:p w:rsidR="00C168C2" w:rsidRDefault="00C168C2" w:rsidP="00C168C2">
      <w:pPr>
        <w:rPr>
          <w:rFonts w:eastAsia="Batang"/>
          <w:sz w:val="22"/>
        </w:rPr>
      </w:pPr>
    </w:p>
    <w:p w:rsidR="00C168C2" w:rsidRDefault="00C168C2" w:rsidP="00C168C2">
      <w:pPr>
        <w:shd w:val="clear" w:color="auto" w:fill="FFFFFF"/>
        <w:rPr>
          <w:rFonts w:eastAsia="Batang"/>
          <w:sz w:val="22"/>
        </w:rPr>
      </w:pPr>
      <w:r>
        <w:rPr>
          <w:rFonts w:eastAsia="Batang"/>
          <w:sz w:val="22"/>
        </w:rPr>
        <w:t xml:space="preserve">Ja ……………………………………………………. legitymujący się dowodem osobistym o numerze …………………………………………… upoważniam do przyprowadzania i odbioru mojego dziecka z Publicznego Przedszkola w Doruchowie następujące osoby: </w:t>
      </w:r>
    </w:p>
    <w:tbl>
      <w:tblPr>
        <w:tblW w:w="0" w:type="auto"/>
        <w:tblInd w:w="-30" w:type="dxa"/>
        <w:tblLayout w:type="fixed"/>
        <w:tblLook w:val="04A0"/>
      </w:tblPr>
      <w:tblGrid>
        <w:gridCol w:w="640"/>
        <w:gridCol w:w="5168"/>
        <w:gridCol w:w="3540"/>
      </w:tblGrid>
      <w:tr w:rsidR="00C168C2" w:rsidTr="0054187F">
        <w:trPr>
          <w:trHeight w:val="30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68C2" w:rsidRDefault="00C168C2" w:rsidP="0054187F">
            <w:pPr>
              <w:shd w:val="clear" w:color="auto" w:fill="FFFFFF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  <w:sz w:val="22"/>
              </w:rPr>
              <w:t>Lp.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168C2" w:rsidRDefault="00C168C2" w:rsidP="0054187F">
            <w:pPr>
              <w:shd w:val="clear" w:color="auto" w:fill="FFFFFF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  <w:sz w:val="22"/>
              </w:rPr>
              <w:t>Imię i nazwisko osoby upoważnionej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168C2" w:rsidRDefault="00C168C2" w:rsidP="0054187F">
            <w:pPr>
              <w:shd w:val="clear" w:color="auto" w:fill="FFFFFF"/>
              <w:jc w:val="center"/>
              <w:rPr>
                <w:b/>
              </w:rPr>
            </w:pPr>
            <w:r>
              <w:rPr>
                <w:rFonts w:eastAsia="Batang"/>
                <w:b/>
                <w:sz w:val="22"/>
              </w:rPr>
              <w:t>Stopień pokrewieństwa</w:t>
            </w:r>
          </w:p>
        </w:tc>
      </w:tr>
      <w:tr w:rsidR="00C168C2" w:rsidTr="0054187F">
        <w:trPr>
          <w:trHeight w:val="34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rPr>
                <w:rFonts w:eastAsia="Batang"/>
              </w:rPr>
            </w:pPr>
            <w:r>
              <w:rPr>
                <w:rFonts w:eastAsia="Batang"/>
                <w:sz w:val="22"/>
              </w:rPr>
              <w:t>1.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8C2" w:rsidRDefault="00C168C2" w:rsidP="0054187F">
            <w:pPr>
              <w:snapToGrid w:val="0"/>
              <w:rPr>
                <w:rFonts w:eastAsia="Batang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C2" w:rsidRDefault="00C168C2" w:rsidP="0054187F">
            <w:pPr>
              <w:snapToGrid w:val="0"/>
              <w:rPr>
                <w:rFonts w:eastAsia="Batang"/>
              </w:rPr>
            </w:pPr>
          </w:p>
        </w:tc>
      </w:tr>
      <w:tr w:rsidR="00C168C2" w:rsidTr="0054187F">
        <w:trPr>
          <w:trHeight w:val="34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rPr>
                <w:rFonts w:eastAsia="Batang"/>
              </w:rPr>
            </w:pPr>
            <w:r>
              <w:rPr>
                <w:rFonts w:eastAsia="Batang"/>
                <w:sz w:val="22"/>
              </w:rPr>
              <w:t>2.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8C2" w:rsidRDefault="00C168C2" w:rsidP="0054187F">
            <w:pPr>
              <w:snapToGrid w:val="0"/>
              <w:rPr>
                <w:rFonts w:eastAsia="Batang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C2" w:rsidRDefault="00C168C2" w:rsidP="0054187F">
            <w:pPr>
              <w:snapToGrid w:val="0"/>
              <w:rPr>
                <w:rFonts w:eastAsia="Batang"/>
              </w:rPr>
            </w:pPr>
          </w:p>
        </w:tc>
      </w:tr>
      <w:tr w:rsidR="00C168C2" w:rsidTr="0054187F">
        <w:trPr>
          <w:trHeight w:val="3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rPr>
                <w:rFonts w:eastAsia="Batang"/>
              </w:rPr>
            </w:pPr>
            <w:r>
              <w:rPr>
                <w:rFonts w:eastAsia="Batang"/>
                <w:sz w:val="22"/>
              </w:rPr>
              <w:t>3.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8C2" w:rsidRDefault="00C168C2" w:rsidP="0054187F">
            <w:pPr>
              <w:snapToGrid w:val="0"/>
              <w:rPr>
                <w:rFonts w:eastAsia="Batang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C2" w:rsidRDefault="00C168C2" w:rsidP="0054187F">
            <w:pPr>
              <w:snapToGrid w:val="0"/>
              <w:rPr>
                <w:rFonts w:eastAsia="Batang"/>
              </w:rPr>
            </w:pPr>
          </w:p>
        </w:tc>
      </w:tr>
      <w:tr w:rsidR="00C168C2" w:rsidTr="0054187F">
        <w:trPr>
          <w:trHeight w:val="34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68C2" w:rsidRDefault="00C168C2" w:rsidP="0054187F">
            <w:pPr>
              <w:rPr>
                <w:rFonts w:eastAsia="Batang"/>
              </w:rPr>
            </w:pPr>
            <w:r>
              <w:rPr>
                <w:rFonts w:eastAsia="Batang"/>
                <w:sz w:val="22"/>
              </w:rPr>
              <w:t>4.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68C2" w:rsidRDefault="00C168C2" w:rsidP="0054187F">
            <w:pPr>
              <w:snapToGrid w:val="0"/>
              <w:rPr>
                <w:rFonts w:eastAsia="Batang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C2" w:rsidRDefault="00C168C2" w:rsidP="0054187F">
            <w:pPr>
              <w:snapToGrid w:val="0"/>
              <w:rPr>
                <w:rFonts w:eastAsia="Batang"/>
              </w:rPr>
            </w:pPr>
          </w:p>
        </w:tc>
      </w:tr>
    </w:tbl>
    <w:p w:rsidR="00C168C2" w:rsidRDefault="00C168C2" w:rsidP="00C168C2">
      <w:pPr>
        <w:rPr>
          <w:rFonts w:eastAsia="Batang"/>
          <w:sz w:val="22"/>
        </w:rPr>
      </w:pPr>
      <w:r>
        <w:rPr>
          <w:rFonts w:eastAsia="Batang"/>
          <w:sz w:val="22"/>
        </w:rPr>
        <w:t>Bierzemy na siebie pełną odpowiedzialność prawną za bezpieczeństwo odebranego dziecka od momentu jego odbioru przez wskazane powyżej osoby.</w:t>
      </w:r>
    </w:p>
    <w:p w:rsidR="00C168C2" w:rsidRDefault="00C168C2" w:rsidP="00C168C2">
      <w:pPr>
        <w:rPr>
          <w:rFonts w:eastAsia="Batang"/>
          <w:sz w:val="22"/>
        </w:rPr>
      </w:pPr>
    </w:p>
    <w:p w:rsidR="00C168C2" w:rsidRDefault="00C168C2" w:rsidP="00C168C2">
      <w:pPr>
        <w:ind w:left="4613"/>
        <w:rPr>
          <w:rFonts w:eastAsia="Batang"/>
          <w:sz w:val="22"/>
        </w:rPr>
      </w:pPr>
    </w:p>
    <w:p w:rsidR="00C168C2" w:rsidRDefault="00C168C2" w:rsidP="00C168C2">
      <w:pPr>
        <w:rPr>
          <w:rFonts w:eastAsia="Batang"/>
          <w:sz w:val="20"/>
          <w:szCs w:val="20"/>
        </w:rPr>
      </w:pPr>
      <w:r>
        <w:rPr>
          <w:rFonts w:eastAsia="Batang"/>
          <w:sz w:val="22"/>
        </w:rPr>
        <w:t xml:space="preserve">……………………….. </w:t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  <w:t>…………………………………………………..</w:t>
      </w:r>
    </w:p>
    <w:p w:rsidR="00C168C2" w:rsidRDefault="00C168C2" w:rsidP="00C168C2">
      <w:pPr>
        <w:rPr>
          <w:rFonts w:eastAsia="Batang"/>
          <w:sz w:val="22"/>
        </w:rPr>
      </w:pPr>
      <w:r>
        <w:rPr>
          <w:rFonts w:eastAsia="Batang"/>
          <w:sz w:val="20"/>
          <w:szCs w:val="20"/>
        </w:rPr>
        <w:t xml:space="preserve"> (miejscowość, data)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  <w:t>(podpis rodzica / opiekuna prawnego )</w:t>
      </w:r>
    </w:p>
    <w:p w:rsidR="00C168C2" w:rsidRDefault="00C168C2" w:rsidP="00C168C2">
      <w:pPr>
        <w:rPr>
          <w:rFonts w:eastAsia="Batang"/>
          <w:sz w:val="22"/>
        </w:rPr>
      </w:pPr>
    </w:p>
    <w:p w:rsidR="00C168C2" w:rsidRDefault="00C168C2" w:rsidP="00C168C2">
      <w:pPr>
        <w:rPr>
          <w:rFonts w:eastAsia="Batang"/>
          <w:sz w:val="22"/>
        </w:rPr>
      </w:pPr>
      <w:r>
        <w:rPr>
          <w:rFonts w:ascii="Georgia" w:eastAsia="Batang" w:hAnsi="Georgia" w:cs="Georgia"/>
          <w:b/>
        </w:rPr>
        <w:t>VI. Zobowiązanie dotyczące uiszczenia opłat za przedszkole.</w:t>
      </w:r>
    </w:p>
    <w:p w:rsidR="00C168C2" w:rsidRDefault="00C168C2" w:rsidP="00C168C2">
      <w:pPr>
        <w:rPr>
          <w:rFonts w:eastAsia="Batang"/>
          <w:sz w:val="22"/>
        </w:rPr>
      </w:pPr>
      <w:r>
        <w:rPr>
          <w:rFonts w:eastAsia="Batang"/>
          <w:sz w:val="22"/>
        </w:rPr>
        <w:t xml:space="preserve">Ja niżej podpisany(a) zobowiązuje się do regularnego i terminowego dokonywania opłat związanych </w:t>
      </w:r>
    </w:p>
    <w:p w:rsidR="00C168C2" w:rsidRDefault="00C168C2" w:rsidP="00C168C2">
      <w:pPr>
        <w:rPr>
          <w:rFonts w:eastAsia="Batang"/>
          <w:sz w:val="22"/>
        </w:rPr>
      </w:pPr>
      <w:r>
        <w:rPr>
          <w:rFonts w:eastAsia="Batang"/>
          <w:sz w:val="22"/>
        </w:rPr>
        <w:t xml:space="preserve">z korzystaniem przez moje dziecko z przedszkola. </w:t>
      </w:r>
    </w:p>
    <w:p w:rsidR="00C168C2" w:rsidRDefault="00C168C2" w:rsidP="00C168C2">
      <w:pPr>
        <w:ind w:left="4613"/>
        <w:rPr>
          <w:rFonts w:eastAsia="Batang"/>
          <w:sz w:val="22"/>
        </w:rPr>
      </w:pPr>
    </w:p>
    <w:p w:rsidR="00C168C2" w:rsidRDefault="00C168C2" w:rsidP="00C168C2">
      <w:pPr>
        <w:rPr>
          <w:rFonts w:eastAsia="Batang"/>
          <w:sz w:val="20"/>
          <w:szCs w:val="20"/>
        </w:rPr>
      </w:pPr>
      <w:r>
        <w:rPr>
          <w:rFonts w:eastAsia="Batang"/>
          <w:sz w:val="22"/>
        </w:rPr>
        <w:t xml:space="preserve">……………………….. </w:t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  <w:t>…………………………………………………..</w:t>
      </w:r>
    </w:p>
    <w:p w:rsidR="00C168C2" w:rsidRDefault="00C168C2" w:rsidP="00C168C2">
      <w:pPr>
        <w:rPr>
          <w:rFonts w:ascii="Georgia" w:eastAsia="Batang" w:hAnsi="Georgia" w:cs="Georgia"/>
          <w:b/>
        </w:rPr>
      </w:pPr>
      <w:r>
        <w:rPr>
          <w:rFonts w:eastAsia="Batang"/>
          <w:sz w:val="20"/>
          <w:szCs w:val="20"/>
        </w:rPr>
        <w:t xml:space="preserve"> (miejscowość, data)</w:t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</w:r>
      <w:r>
        <w:rPr>
          <w:rFonts w:eastAsia="Batang"/>
          <w:sz w:val="20"/>
          <w:szCs w:val="20"/>
        </w:rPr>
        <w:tab/>
        <w:t>(podpis rodzica / opiekuna prawnego )</w:t>
      </w:r>
    </w:p>
    <w:p w:rsidR="00C168C2" w:rsidRDefault="00C168C2" w:rsidP="00C168C2">
      <w:pPr>
        <w:rPr>
          <w:rFonts w:ascii="Georgia" w:eastAsia="Batang" w:hAnsi="Georgia" w:cs="Georgia"/>
          <w:b/>
        </w:rPr>
      </w:pPr>
    </w:p>
    <w:p w:rsidR="00C168C2" w:rsidRDefault="00C168C2" w:rsidP="00C168C2">
      <w:pPr>
        <w:rPr>
          <w:rFonts w:ascii="Georgia" w:eastAsia="Batang" w:hAnsi="Georgia" w:cs="Georgia"/>
          <w:b/>
        </w:rPr>
      </w:pPr>
    </w:p>
    <w:p w:rsidR="00C168C2" w:rsidRDefault="00C168C2" w:rsidP="00C168C2">
      <w:pPr>
        <w:rPr>
          <w:rFonts w:ascii="Georgia" w:eastAsia="Batang" w:hAnsi="Georgia" w:cs="Georgia"/>
          <w:b/>
        </w:rPr>
      </w:pPr>
    </w:p>
    <w:p w:rsidR="00C168C2" w:rsidRDefault="00C168C2" w:rsidP="00C168C2">
      <w:pPr>
        <w:rPr>
          <w:rFonts w:ascii="Georgia" w:eastAsia="Batang" w:hAnsi="Georgia" w:cs="Georgia"/>
          <w:b/>
        </w:rPr>
      </w:pPr>
    </w:p>
    <w:p w:rsidR="00C168C2" w:rsidRDefault="00C168C2" w:rsidP="00C168C2">
      <w:pPr>
        <w:rPr>
          <w:rFonts w:eastAsia="Batang"/>
          <w:sz w:val="22"/>
        </w:rPr>
      </w:pPr>
      <w:r>
        <w:rPr>
          <w:rFonts w:ascii="Georgia" w:eastAsia="Batang" w:hAnsi="Georgia" w:cs="Georgia"/>
          <w:b/>
        </w:rPr>
        <w:lastRenderedPageBreak/>
        <w:t>VII.  Zobowiązujemy się do :</w:t>
      </w:r>
    </w:p>
    <w:p w:rsidR="00C168C2" w:rsidRDefault="00C168C2" w:rsidP="00C168C2">
      <w:pPr>
        <w:numPr>
          <w:ilvl w:val="0"/>
          <w:numId w:val="2"/>
        </w:numPr>
        <w:rPr>
          <w:rFonts w:eastAsia="Batang"/>
          <w:sz w:val="22"/>
        </w:rPr>
      </w:pPr>
      <w:r>
        <w:rPr>
          <w:rFonts w:eastAsia="Batang"/>
          <w:sz w:val="22"/>
        </w:rPr>
        <w:t>przestrzegania postanowień statutu przedszkola,</w:t>
      </w:r>
    </w:p>
    <w:p w:rsidR="00C168C2" w:rsidRDefault="00C168C2" w:rsidP="00C168C2">
      <w:pPr>
        <w:numPr>
          <w:ilvl w:val="0"/>
          <w:numId w:val="2"/>
        </w:numPr>
        <w:rPr>
          <w:rFonts w:eastAsia="Batang"/>
          <w:sz w:val="22"/>
        </w:rPr>
      </w:pPr>
      <w:r>
        <w:rPr>
          <w:rFonts w:eastAsia="Batang"/>
          <w:sz w:val="22"/>
        </w:rPr>
        <w:t>podawanie do wiadomości przedszkola zmian dotyczących kontaktów adresowych i telefonicznych,</w:t>
      </w:r>
    </w:p>
    <w:p w:rsidR="00C168C2" w:rsidRDefault="00C168C2" w:rsidP="00C168C2">
      <w:pPr>
        <w:numPr>
          <w:ilvl w:val="0"/>
          <w:numId w:val="2"/>
        </w:numPr>
        <w:rPr>
          <w:rFonts w:eastAsia="Batang"/>
          <w:sz w:val="22"/>
        </w:rPr>
      </w:pPr>
      <w:r>
        <w:rPr>
          <w:rFonts w:eastAsia="Batang"/>
          <w:sz w:val="22"/>
        </w:rPr>
        <w:t>przyprowadzania i odbierania dziecka z przedszkola  osobiście lub przez osobę dorosłą wyżej zgłoszoną,</w:t>
      </w:r>
    </w:p>
    <w:p w:rsidR="00C168C2" w:rsidRDefault="00C168C2" w:rsidP="00C168C2">
      <w:pPr>
        <w:numPr>
          <w:ilvl w:val="0"/>
          <w:numId w:val="2"/>
        </w:numPr>
        <w:rPr>
          <w:rFonts w:eastAsia="Batang"/>
          <w:sz w:val="22"/>
        </w:rPr>
      </w:pPr>
      <w:r>
        <w:rPr>
          <w:rFonts w:eastAsia="Batang"/>
          <w:sz w:val="22"/>
        </w:rPr>
        <w:t xml:space="preserve">przyprowadzania do przedszkola tylko zdrowego dziecka, </w:t>
      </w:r>
    </w:p>
    <w:p w:rsidR="00C168C2" w:rsidRDefault="00C168C2" w:rsidP="00C168C2">
      <w:pPr>
        <w:numPr>
          <w:ilvl w:val="0"/>
          <w:numId w:val="2"/>
        </w:numPr>
        <w:rPr>
          <w:rFonts w:eastAsia="Batang"/>
        </w:rPr>
      </w:pPr>
      <w:r>
        <w:rPr>
          <w:rFonts w:eastAsia="Batang"/>
          <w:sz w:val="22"/>
        </w:rPr>
        <w:t>uczestniczenia w zebraniach rodziców.</w:t>
      </w:r>
    </w:p>
    <w:p w:rsidR="00C168C2" w:rsidRDefault="00C168C2" w:rsidP="00C168C2">
      <w:pPr>
        <w:jc w:val="both"/>
        <w:rPr>
          <w:rFonts w:eastAsia="Batang"/>
        </w:rPr>
      </w:pPr>
    </w:p>
    <w:p w:rsidR="00B01400" w:rsidRDefault="00B01400" w:rsidP="00C168C2">
      <w:pPr>
        <w:jc w:val="both"/>
        <w:rPr>
          <w:rFonts w:eastAsia="Batang"/>
        </w:rPr>
      </w:pPr>
    </w:p>
    <w:p w:rsidR="00C168C2" w:rsidRDefault="00C168C2" w:rsidP="00C168C2">
      <w:pPr>
        <w:jc w:val="both"/>
        <w:rPr>
          <w:rFonts w:ascii="Georgia" w:eastAsia="Batang" w:hAnsi="Georgia" w:cs="Georgia"/>
          <w:b/>
        </w:rPr>
      </w:pPr>
      <w:r>
        <w:rPr>
          <w:rFonts w:ascii="Georgia" w:eastAsia="Batang" w:hAnsi="Georgia" w:cs="Georgia"/>
          <w:b/>
        </w:rPr>
        <w:t>VIII. Informacje dotyczące danych osobowych dziecka i jego rodziny</w:t>
      </w:r>
    </w:p>
    <w:p w:rsidR="00B01400" w:rsidRDefault="00B01400" w:rsidP="00C168C2">
      <w:pPr>
        <w:jc w:val="both"/>
        <w:rPr>
          <w:rFonts w:ascii="Georgia" w:eastAsia="Batang" w:hAnsi="Georgia" w:cs="Georgia"/>
          <w:sz w:val="20"/>
          <w:szCs w:val="20"/>
        </w:rPr>
      </w:pPr>
    </w:p>
    <w:p w:rsidR="00E62C77" w:rsidRDefault="00E62C77" w:rsidP="00E62C77">
      <w:pPr>
        <w:jc w:val="both"/>
        <w:rPr>
          <w:sz w:val="22"/>
          <w:szCs w:val="22"/>
        </w:rPr>
      </w:pPr>
      <w:bookmarkStart w:id="0" w:name="OLE_LINK1"/>
      <w:bookmarkStart w:id="1" w:name="_GoBack"/>
      <w:r w:rsidRPr="00E62C77">
        <w:rPr>
          <w:sz w:val="22"/>
          <w:szCs w:val="22"/>
        </w:rPr>
        <w:t xml:space="preserve">1. Administratorem danych osobowych jest </w:t>
      </w:r>
      <w:r w:rsidR="00065D65" w:rsidRPr="00E62C77">
        <w:rPr>
          <w:rFonts w:cstheme="minorHAnsi"/>
          <w:color w:val="222222"/>
          <w:sz w:val="22"/>
          <w:szCs w:val="22"/>
          <w:lang w:eastAsia="pl-PL"/>
        </w:rPr>
        <w:t xml:space="preserve">Publiczne </w:t>
      </w:r>
      <w:r w:rsidRPr="00E62C77">
        <w:rPr>
          <w:rFonts w:cstheme="minorHAnsi"/>
          <w:color w:val="222222"/>
          <w:sz w:val="22"/>
          <w:szCs w:val="22"/>
          <w:lang w:eastAsia="pl-PL"/>
        </w:rPr>
        <w:t>Przedszkole w Doruchowie reprezentowane</w:t>
      </w:r>
      <w:r w:rsidR="00065D65">
        <w:rPr>
          <w:rFonts w:cstheme="minorHAnsi"/>
          <w:color w:val="222222"/>
          <w:sz w:val="22"/>
          <w:szCs w:val="22"/>
          <w:lang w:eastAsia="pl-PL"/>
        </w:rPr>
        <w:br/>
        <w:t xml:space="preserve">  </w:t>
      </w:r>
      <w:r w:rsidRPr="00E62C77">
        <w:rPr>
          <w:rFonts w:cstheme="minorHAnsi"/>
          <w:color w:val="222222"/>
          <w:sz w:val="22"/>
          <w:szCs w:val="22"/>
          <w:lang w:eastAsia="pl-PL"/>
        </w:rPr>
        <w:t xml:space="preserve"> przez Dyrektora Przedszkola, ul. Szkolna 1, 63-505 Doruchów</w:t>
      </w:r>
      <w:r w:rsidRPr="00E62C77">
        <w:rPr>
          <w:sz w:val="22"/>
          <w:szCs w:val="22"/>
        </w:rPr>
        <w:t xml:space="preserve">; </w:t>
      </w:r>
    </w:p>
    <w:p w:rsidR="00E62C77" w:rsidRPr="00E62C77" w:rsidRDefault="00E62C77" w:rsidP="00E62C77">
      <w:pPr>
        <w:jc w:val="both"/>
        <w:rPr>
          <w:sz w:val="22"/>
          <w:szCs w:val="22"/>
        </w:rPr>
      </w:pPr>
    </w:p>
    <w:p w:rsidR="00E62C77" w:rsidRDefault="00E62C77" w:rsidP="00E62C77">
      <w:pPr>
        <w:jc w:val="both"/>
        <w:rPr>
          <w:rFonts w:cstheme="minorHAnsi"/>
          <w:color w:val="222222"/>
          <w:sz w:val="22"/>
          <w:szCs w:val="22"/>
          <w:lang w:eastAsia="pl-PL"/>
        </w:rPr>
      </w:pPr>
      <w:r w:rsidRPr="00E62C77">
        <w:rPr>
          <w:rFonts w:cstheme="minorHAnsi"/>
          <w:color w:val="222222"/>
          <w:sz w:val="22"/>
          <w:szCs w:val="22"/>
          <w:lang w:eastAsia="pl-PL"/>
        </w:rPr>
        <w:t xml:space="preserve">2. Kontakt z Inspektorem Ochrony Danych – </w:t>
      </w:r>
      <w:r w:rsidR="00065D65" w:rsidRPr="00E62C77">
        <w:rPr>
          <w:rFonts w:cstheme="minorHAnsi"/>
          <w:color w:val="222222"/>
          <w:sz w:val="22"/>
          <w:szCs w:val="22"/>
          <w:lang w:eastAsia="pl-PL"/>
        </w:rPr>
        <w:t xml:space="preserve">Publiczne </w:t>
      </w:r>
      <w:r w:rsidRPr="00E62C77">
        <w:rPr>
          <w:rFonts w:cstheme="minorHAnsi"/>
          <w:color w:val="222222"/>
          <w:sz w:val="22"/>
          <w:szCs w:val="22"/>
          <w:lang w:eastAsia="pl-PL"/>
        </w:rPr>
        <w:t>Przedszkole w Doruchowie ul. Szkolna 1,</w:t>
      </w:r>
      <w:r w:rsidR="00065D65">
        <w:rPr>
          <w:rFonts w:cstheme="minorHAnsi"/>
          <w:color w:val="222222"/>
          <w:sz w:val="22"/>
          <w:szCs w:val="22"/>
          <w:lang w:eastAsia="pl-PL"/>
        </w:rPr>
        <w:br/>
        <w:t xml:space="preserve">    </w:t>
      </w:r>
      <w:r w:rsidRPr="00E62C77">
        <w:rPr>
          <w:rFonts w:cstheme="minorHAnsi"/>
          <w:color w:val="222222"/>
          <w:sz w:val="22"/>
          <w:szCs w:val="22"/>
          <w:lang w:eastAsia="pl-PL"/>
        </w:rPr>
        <w:t xml:space="preserve">63-505 Doruchów </w:t>
      </w:r>
      <w:r w:rsidRPr="00065D65">
        <w:rPr>
          <w:rFonts w:cstheme="minorHAnsi"/>
          <w:sz w:val="22"/>
          <w:szCs w:val="22"/>
          <w:lang w:eastAsia="pl-PL"/>
        </w:rPr>
        <w:t xml:space="preserve">lub </w:t>
      </w:r>
      <w:hyperlink r:id="rId5" w:history="1">
        <w:r w:rsidRPr="00065D65">
          <w:rPr>
            <w:rStyle w:val="Hipercze"/>
            <w:rFonts w:cstheme="minorHAnsi"/>
            <w:color w:val="auto"/>
            <w:sz w:val="22"/>
            <w:szCs w:val="22"/>
            <w:lang w:eastAsia="pl-PL"/>
          </w:rPr>
          <w:t>iod@doruchow.pl</w:t>
        </w:r>
      </w:hyperlink>
      <w:r w:rsidRPr="00E62C77">
        <w:rPr>
          <w:rFonts w:cstheme="minorHAnsi"/>
          <w:color w:val="222222"/>
          <w:sz w:val="22"/>
          <w:szCs w:val="22"/>
          <w:lang w:eastAsia="pl-PL"/>
        </w:rPr>
        <w:t>.</w:t>
      </w:r>
    </w:p>
    <w:p w:rsidR="00E62C77" w:rsidRPr="00E62C77" w:rsidRDefault="00E62C77" w:rsidP="00E62C77">
      <w:pPr>
        <w:jc w:val="both"/>
        <w:rPr>
          <w:rFonts w:cstheme="minorHAnsi"/>
          <w:color w:val="222222"/>
          <w:sz w:val="22"/>
          <w:szCs w:val="22"/>
          <w:lang w:eastAsia="pl-PL"/>
        </w:rPr>
      </w:pPr>
    </w:p>
    <w:p w:rsidR="00E62C77" w:rsidRPr="00E62C77" w:rsidRDefault="00E62C77" w:rsidP="00E62C77">
      <w:pPr>
        <w:jc w:val="both"/>
        <w:rPr>
          <w:sz w:val="22"/>
          <w:szCs w:val="22"/>
        </w:rPr>
      </w:pPr>
      <w:r w:rsidRPr="00E62C77">
        <w:rPr>
          <w:sz w:val="22"/>
          <w:szCs w:val="22"/>
        </w:rPr>
        <w:t xml:space="preserve">3. Cel przetwarzania danych osobowych: </w:t>
      </w:r>
    </w:p>
    <w:p w:rsidR="00065D65" w:rsidRPr="00B01400" w:rsidRDefault="00E62C77" w:rsidP="00B01400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B01400">
        <w:rPr>
          <w:sz w:val="22"/>
          <w:szCs w:val="22"/>
        </w:rPr>
        <w:t>rekrutacja dzieci do przedszkola w roku szkoln</w:t>
      </w:r>
      <w:r w:rsidR="00065D65" w:rsidRPr="00B01400">
        <w:rPr>
          <w:sz w:val="22"/>
          <w:szCs w:val="22"/>
        </w:rPr>
        <w:t>ym 2019/2020</w:t>
      </w:r>
      <w:r w:rsidRPr="00B01400">
        <w:rPr>
          <w:sz w:val="22"/>
          <w:szCs w:val="22"/>
        </w:rPr>
        <w:t xml:space="preserve"> </w:t>
      </w:r>
    </w:p>
    <w:p w:rsidR="00065D65" w:rsidRPr="00B01400" w:rsidRDefault="00E62C77" w:rsidP="00B01400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B01400">
        <w:rPr>
          <w:sz w:val="22"/>
          <w:szCs w:val="22"/>
        </w:rPr>
        <w:t xml:space="preserve">wykonanie ciążących na Administratorze obowiązków prawnych wynikających z przepisów </w:t>
      </w:r>
      <w:r w:rsidR="00065D65" w:rsidRPr="00B01400">
        <w:rPr>
          <w:sz w:val="22"/>
          <w:szCs w:val="22"/>
        </w:rPr>
        <w:t xml:space="preserve">  </w:t>
      </w:r>
    </w:p>
    <w:p w:rsidR="00E62C77" w:rsidRPr="00B01400" w:rsidRDefault="00E62C77" w:rsidP="00B01400">
      <w:pPr>
        <w:pStyle w:val="Akapitzlist"/>
        <w:jc w:val="both"/>
        <w:rPr>
          <w:sz w:val="22"/>
          <w:szCs w:val="22"/>
        </w:rPr>
      </w:pPr>
      <w:r w:rsidRPr="00B01400">
        <w:rPr>
          <w:sz w:val="22"/>
          <w:szCs w:val="22"/>
        </w:rPr>
        <w:t xml:space="preserve">prawa oświatowego; </w:t>
      </w:r>
    </w:p>
    <w:p w:rsidR="00E62C77" w:rsidRPr="00E62C77" w:rsidRDefault="00E62C77" w:rsidP="00E62C77">
      <w:pPr>
        <w:jc w:val="both"/>
        <w:rPr>
          <w:sz w:val="22"/>
          <w:szCs w:val="22"/>
        </w:rPr>
      </w:pPr>
    </w:p>
    <w:p w:rsidR="00E62C77" w:rsidRPr="00E62C77" w:rsidRDefault="00E62C77" w:rsidP="00E62C77">
      <w:pPr>
        <w:jc w:val="both"/>
        <w:rPr>
          <w:sz w:val="22"/>
          <w:szCs w:val="22"/>
        </w:rPr>
      </w:pPr>
      <w:r w:rsidRPr="00E62C77">
        <w:rPr>
          <w:sz w:val="22"/>
          <w:szCs w:val="22"/>
        </w:rPr>
        <w:t xml:space="preserve">4. Podstawa prawna przetwarzania: </w:t>
      </w:r>
    </w:p>
    <w:p w:rsidR="00065D65" w:rsidRPr="00B01400" w:rsidRDefault="00E62C77" w:rsidP="00B0140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B01400">
        <w:rPr>
          <w:sz w:val="22"/>
          <w:szCs w:val="22"/>
        </w:rPr>
        <w:t>Ustawa z dnia 14 grudnia 2016 r. Prawo oświatowe (</w:t>
      </w:r>
      <w:proofErr w:type="spellStart"/>
      <w:r w:rsidRPr="00B01400">
        <w:rPr>
          <w:sz w:val="22"/>
          <w:szCs w:val="22"/>
        </w:rPr>
        <w:t>Dz.U</w:t>
      </w:r>
      <w:proofErr w:type="spellEnd"/>
      <w:r w:rsidRPr="00B01400">
        <w:rPr>
          <w:sz w:val="22"/>
          <w:szCs w:val="22"/>
        </w:rPr>
        <w:t>.</w:t>
      </w:r>
      <w:r w:rsidR="00065D65" w:rsidRPr="00B01400">
        <w:rPr>
          <w:sz w:val="22"/>
          <w:szCs w:val="22"/>
        </w:rPr>
        <w:t xml:space="preserve"> z </w:t>
      </w:r>
      <w:r w:rsidRPr="00B01400">
        <w:rPr>
          <w:sz w:val="22"/>
          <w:szCs w:val="22"/>
        </w:rPr>
        <w:t>2018</w:t>
      </w:r>
      <w:r w:rsidR="00065D65" w:rsidRPr="00B01400">
        <w:rPr>
          <w:sz w:val="22"/>
          <w:szCs w:val="22"/>
        </w:rPr>
        <w:t xml:space="preserve"> r</w:t>
      </w:r>
      <w:r w:rsidRPr="00B01400">
        <w:rPr>
          <w:sz w:val="22"/>
          <w:szCs w:val="22"/>
        </w:rPr>
        <w:t>.</w:t>
      </w:r>
      <w:r w:rsidR="00065D65" w:rsidRPr="00B01400">
        <w:rPr>
          <w:sz w:val="22"/>
          <w:szCs w:val="22"/>
        </w:rPr>
        <w:t xml:space="preserve"> poz. </w:t>
      </w:r>
      <w:r w:rsidRPr="00B01400">
        <w:rPr>
          <w:sz w:val="22"/>
          <w:szCs w:val="22"/>
        </w:rPr>
        <w:t xml:space="preserve">996 z </w:t>
      </w:r>
      <w:proofErr w:type="spellStart"/>
      <w:r w:rsidRPr="00B01400">
        <w:rPr>
          <w:sz w:val="22"/>
          <w:szCs w:val="22"/>
        </w:rPr>
        <w:t>późn</w:t>
      </w:r>
      <w:proofErr w:type="spellEnd"/>
      <w:r w:rsidRPr="00B01400">
        <w:rPr>
          <w:sz w:val="22"/>
          <w:szCs w:val="22"/>
        </w:rPr>
        <w:t xml:space="preserve">. zm.), </w:t>
      </w:r>
    </w:p>
    <w:p w:rsidR="00065D65" w:rsidRPr="00B01400" w:rsidRDefault="00E62C77" w:rsidP="00B0140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B01400">
        <w:rPr>
          <w:sz w:val="22"/>
          <w:szCs w:val="22"/>
        </w:rPr>
        <w:t>Rozporządzenie Ministra Edukacji Narodowej z dnia 16 marca 2017 r. w sprawie</w:t>
      </w:r>
      <w:r w:rsidR="00B01400">
        <w:rPr>
          <w:sz w:val="22"/>
          <w:szCs w:val="22"/>
        </w:rPr>
        <w:br/>
      </w:r>
      <w:r w:rsidRPr="00B01400">
        <w:rPr>
          <w:sz w:val="22"/>
          <w:szCs w:val="22"/>
        </w:rPr>
        <w:t xml:space="preserve">przeprowadzania postępowania rekrutacyjnego oraz postępowania uzupełniającego </w:t>
      </w:r>
      <w:r w:rsidR="00065D65" w:rsidRPr="00B01400">
        <w:rPr>
          <w:sz w:val="22"/>
          <w:szCs w:val="22"/>
        </w:rPr>
        <w:t xml:space="preserve"> </w:t>
      </w:r>
      <w:r w:rsidRPr="00B01400">
        <w:rPr>
          <w:sz w:val="22"/>
          <w:szCs w:val="22"/>
        </w:rPr>
        <w:t xml:space="preserve">do publicznych przedszkoli, szkół i placówek, </w:t>
      </w:r>
    </w:p>
    <w:p w:rsidR="00E62C77" w:rsidRPr="00B01400" w:rsidRDefault="00E62C77" w:rsidP="00B0140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B01400">
        <w:rPr>
          <w:sz w:val="22"/>
          <w:szCs w:val="22"/>
        </w:rPr>
        <w:t>U</w:t>
      </w:r>
      <w:r w:rsidR="00065D65" w:rsidRPr="00B01400">
        <w:rPr>
          <w:sz w:val="22"/>
          <w:szCs w:val="22"/>
        </w:rPr>
        <w:t xml:space="preserve">chwała nr  V/25/2015 Rady </w:t>
      </w:r>
      <w:r w:rsidRPr="00B01400">
        <w:rPr>
          <w:sz w:val="22"/>
          <w:szCs w:val="22"/>
        </w:rPr>
        <w:t>G</w:t>
      </w:r>
      <w:r w:rsidR="00065D65" w:rsidRPr="00B01400">
        <w:rPr>
          <w:sz w:val="22"/>
          <w:szCs w:val="22"/>
        </w:rPr>
        <w:t xml:space="preserve">miny w Doruchowie </w:t>
      </w:r>
      <w:r w:rsidRPr="00B01400">
        <w:rPr>
          <w:sz w:val="22"/>
          <w:szCs w:val="22"/>
        </w:rPr>
        <w:t>z dnia 17 marca 2015 r. w sprawie ustalenie</w:t>
      </w:r>
      <w:r w:rsidR="00B01400">
        <w:rPr>
          <w:sz w:val="22"/>
          <w:szCs w:val="22"/>
        </w:rPr>
        <w:t xml:space="preserve"> </w:t>
      </w:r>
      <w:r w:rsidRPr="00B01400">
        <w:rPr>
          <w:sz w:val="22"/>
          <w:szCs w:val="22"/>
        </w:rPr>
        <w:t>kryteriów rekrutacji i liczby punktów za poszczególne kryte</w:t>
      </w:r>
      <w:r w:rsidR="00B01400">
        <w:rPr>
          <w:sz w:val="22"/>
          <w:szCs w:val="22"/>
        </w:rPr>
        <w:t xml:space="preserve">ria oraz dokumentów niezbędnych </w:t>
      </w:r>
      <w:r w:rsidRPr="00B01400">
        <w:rPr>
          <w:sz w:val="22"/>
          <w:szCs w:val="22"/>
        </w:rPr>
        <w:t>do ich potwierdzenia stosowanych na drugim etapie postępowania rekrutacyjnego do publicznego</w:t>
      </w:r>
      <w:r w:rsidR="00B01400">
        <w:rPr>
          <w:sz w:val="22"/>
          <w:szCs w:val="22"/>
        </w:rPr>
        <w:t xml:space="preserve"> </w:t>
      </w:r>
      <w:r w:rsidRPr="00B01400">
        <w:rPr>
          <w:sz w:val="22"/>
          <w:szCs w:val="22"/>
        </w:rPr>
        <w:t>przedszkola prow</w:t>
      </w:r>
      <w:r w:rsidR="00065D65" w:rsidRPr="00B01400">
        <w:rPr>
          <w:sz w:val="22"/>
          <w:szCs w:val="22"/>
        </w:rPr>
        <w:t>adzonego przez Gminę Doruchów.</w:t>
      </w:r>
    </w:p>
    <w:p w:rsidR="00E62C77" w:rsidRPr="00E62C77" w:rsidRDefault="00E62C77" w:rsidP="00E62C77">
      <w:pPr>
        <w:jc w:val="both"/>
        <w:rPr>
          <w:sz w:val="22"/>
          <w:szCs w:val="22"/>
        </w:rPr>
      </w:pPr>
    </w:p>
    <w:p w:rsidR="00E62C77" w:rsidRPr="00E62C77" w:rsidRDefault="00E62C77" w:rsidP="00E62C77">
      <w:pPr>
        <w:jc w:val="both"/>
        <w:rPr>
          <w:sz w:val="22"/>
          <w:szCs w:val="22"/>
        </w:rPr>
      </w:pPr>
      <w:r w:rsidRPr="00E62C77">
        <w:rPr>
          <w:sz w:val="22"/>
          <w:szCs w:val="22"/>
        </w:rPr>
        <w:t xml:space="preserve">5. Czas przetwarzania danych osobowych: dane osobowe będą przetwarzane przez czas rekrutacji </w:t>
      </w:r>
      <w:r w:rsidR="00065D65">
        <w:rPr>
          <w:sz w:val="22"/>
          <w:szCs w:val="22"/>
        </w:rPr>
        <w:br/>
        <w:t xml:space="preserve">    </w:t>
      </w:r>
      <w:r w:rsidRPr="00E62C77">
        <w:rPr>
          <w:sz w:val="22"/>
          <w:szCs w:val="22"/>
        </w:rPr>
        <w:t xml:space="preserve">a po jej zakończeniu: </w:t>
      </w:r>
    </w:p>
    <w:p w:rsidR="00B01400" w:rsidRPr="00B01400" w:rsidRDefault="00E62C77" w:rsidP="00B01400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B01400">
        <w:rPr>
          <w:sz w:val="22"/>
          <w:szCs w:val="22"/>
        </w:rPr>
        <w:t xml:space="preserve">przypadku dzieci które zostały przyjęte do przedszkola przez okres uczęszczania </w:t>
      </w:r>
      <w:r w:rsidR="00B01400">
        <w:rPr>
          <w:sz w:val="22"/>
          <w:szCs w:val="22"/>
        </w:rPr>
        <w:br/>
      </w:r>
      <w:r w:rsidRPr="00B01400">
        <w:rPr>
          <w:sz w:val="22"/>
          <w:szCs w:val="22"/>
        </w:rPr>
        <w:t xml:space="preserve">do przedszkola; </w:t>
      </w:r>
    </w:p>
    <w:p w:rsidR="00E62C77" w:rsidRPr="00B01400" w:rsidRDefault="00E62C77" w:rsidP="00B01400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B01400">
        <w:rPr>
          <w:sz w:val="22"/>
          <w:szCs w:val="22"/>
        </w:rPr>
        <w:t>w przypadku dzieci, które nie zostały przyjęte do przedszkola</w:t>
      </w:r>
      <w:r w:rsidR="00B01400">
        <w:rPr>
          <w:sz w:val="22"/>
          <w:szCs w:val="22"/>
        </w:rPr>
        <w:t xml:space="preserve"> przez okres roku </w:t>
      </w:r>
      <w:r w:rsidR="00B01400">
        <w:rPr>
          <w:sz w:val="22"/>
          <w:szCs w:val="22"/>
        </w:rPr>
        <w:br/>
        <w:t xml:space="preserve">od zakończenia </w:t>
      </w:r>
      <w:r w:rsidR="00B01400" w:rsidRPr="00B01400">
        <w:rPr>
          <w:sz w:val="22"/>
          <w:szCs w:val="22"/>
        </w:rPr>
        <w:t>p</w:t>
      </w:r>
      <w:r w:rsidRPr="00B01400">
        <w:rPr>
          <w:sz w:val="22"/>
          <w:szCs w:val="22"/>
        </w:rPr>
        <w:t xml:space="preserve">rocesu rekrutacji. </w:t>
      </w:r>
    </w:p>
    <w:p w:rsidR="00E62C77" w:rsidRPr="00E62C77" w:rsidRDefault="00E62C77" w:rsidP="00E62C77">
      <w:pPr>
        <w:jc w:val="both"/>
        <w:rPr>
          <w:sz w:val="22"/>
          <w:szCs w:val="22"/>
        </w:rPr>
      </w:pPr>
    </w:p>
    <w:p w:rsidR="00E62C77" w:rsidRDefault="00E62C77" w:rsidP="00E62C77">
      <w:pPr>
        <w:jc w:val="both"/>
        <w:rPr>
          <w:sz w:val="22"/>
          <w:szCs w:val="22"/>
        </w:rPr>
      </w:pPr>
      <w:r w:rsidRPr="00E62C77">
        <w:rPr>
          <w:sz w:val="22"/>
          <w:szCs w:val="22"/>
        </w:rPr>
        <w:t xml:space="preserve">6. Podanie danych osobowych jest obowiązkowe na podstawie powyższych przepisów prawa, </w:t>
      </w:r>
      <w:r w:rsidR="00B01400">
        <w:rPr>
          <w:sz w:val="22"/>
          <w:szCs w:val="22"/>
        </w:rPr>
        <w:br/>
        <w:t xml:space="preserve">    </w:t>
      </w:r>
      <w:r w:rsidRPr="00E62C77">
        <w:rPr>
          <w:sz w:val="22"/>
          <w:szCs w:val="22"/>
        </w:rPr>
        <w:t xml:space="preserve">a konsekwencją niepodania danych osobowych będzie brak możliwości przeprowadzenia rekrutacji. </w:t>
      </w:r>
    </w:p>
    <w:p w:rsidR="00E62C77" w:rsidRPr="00E62C77" w:rsidRDefault="00E62C77" w:rsidP="00E62C77">
      <w:pPr>
        <w:jc w:val="both"/>
        <w:rPr>
          <w:sz w:val="22"/>
          <w:szCs w:val="22"/>
        </w:rPr>
      </w:pPr>
    </w:p>
    <w:p w:rsidR="00E62C77" w:rsidRPr="00E62C77" w:rsidRDefault="00E62C77" w:rsidP="00E62C77">
      <w:pPr>
        <w:jc w:val="both"/>
        <w:rPr>
          <w:sz w:val="22"/>
          <w:szCs w:val="22"/>
        </w:rPr>
      </w:pPr>
      <w:r w:rsidRPr="00E62C77">
        <w:rPr>
          <w:sz w:val="22"/>
          <w:szCs w:val="22"/>
        </w:rPr>
        <w:t xml:space="preserve">7. Mają Państwo prawo do: </w:t>
      </w:r>
    </w:p>
    <w:p w:rsidR="00B01400" w:rsidRPr="00B01400" w:rsidRDefault="00E62C77" w:rsidP="00B014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B01400">
        <w:rPr>
          <w:sz w:val="22"/>
          <w:szCs w:val="22"/>
        </w:rPr>
        <w:t xml:space="preserve">żądania dostępu do swoich danych osobowych (art.15 RODO); </w:t>
      </w:r>
    </w:p>
    <w:p w:rsidR="00B01400" w:rsidRPr="00B01400" w:rsidRDefault="00E62C77" w:rsidP="00B014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B01400">
        <w:rPr>
          <w:sz w:val="22"/>
          <w:szCs w:val="22"/>
        </w:rPr>
        <w:t xml:space="preserve">sprostowania i uzupełnienia danych osobowych, gdy są niezgodne ze stanem rzeczywistym (art.16 RODO); </w:t>
      </w:r>
    </w:p>
    <w:p w:rsidR="00B01400" w:rsidRPr="00B01400" w:rsidRDefault="00E62C77" w:rsidP="00B014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B01400">
        <w:rPr>
          <w:sz w:val="22"/>
          <w:szCs w:val="22"/>
        </w:rPr>
        <w:t xml:space="preserve">usunięcia danych przetwarzanych, ograniczenia przetwarzania danych osobowych (art.17 i art. 18 RODO); </w:t>
      </w:r>
    </w:p>
    <w:p w:rsidR="00E62C77" w:rsidRPr="00B01400" w:rsidRDefault="00E62C77" w:rsidP="00B0140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B01400">
        <w:rPr>
          <w:sz w:val="22"/>
          <w:szCs w:val="22"/>
        </w:rPr>
        <w:t xml:space="preserve">wniesienia skargi do Urzędu Ochrony Danych Osobowych, gdy uznają Państwo, </w:t>
      </w:r>
      <w:r w:rsidR="00B01400">
        <w:rPr>
          <w:sz w:val="22"/>
          <w:szCs w:val="22"/>
        </w:rPr>
        <w:br/>
      </w:r>
      <w:r w:rsidRPr="00B01400">
        <w:rPr>
          <w:sz w:val="22"/>
          <w:szCs w:val="22"/>
        </w:rPr>
        <w:t xml:space="preserve">iż przetwarzanie danych osobowych narusza przepisy ogólnego rozporządzenia o ochronie danych osobowych z dnia 27 kwietnia 2016 r. (art. 77 RODO). </w:t>
      </w:r>
    </w:p>
    <w:p w:rsidR="00E62C77" w:rsidRDefault="00E62C77" w:rsidP="00E62C77">
      <w:pPr>
        <w:jc w:val="both"/>
        <w:rPr>
          <w:sz w:val="22"/>
          <w:szCs w:val="22"/>
        </w:rPr>
      </w:pPr>
    </w:p>
    <w:p w:rsidR="00B01400" w:rsidRDefault="00B01400" w:rsidP="00E62C77">
      <w:pPr>
        <w:jc w:val="both"/>
        <w:rPr>
          <w:sz w:val="22"/>
          <w:szCs w:val="22"/>
        </w:rPr>
      </w:pPr>
    </w:p>
    <w:p w:rsidR="00B01400" w:rsidRPr="00E62C77" w:rsidRDefault="00B01400" w:rsidP="00E62C77">
      <w:pPr>
        <w:jc w:val="both"/>
        <w:rPr>
          <w:sz w:val="22"/>
          <w:szCs w:val="22"/>
        </w:rPr>
      </w:pPr>
    </w:p>
    <w:p w:rsidR="00E62C77" w:rsidRPr="00E62C77" w:rsidRDefault="00E62C77" w:rsidP="00E62C77">
      <w:pPr>
        <w:jc w:val="both"/>
        <w:rPr>
          <w:sz w:val="22"/>
          <w:szCs w:val="22"/>
        </w:rPr>
      </w:pPr>
      <w:r w:rsidRPr="00E62C77">
        <w:rPr>
          <w:sz w:val="22"/>
          <w:szCs w:val="22"/>
        </w:rPr>
        <w:lastRenderedPageBreak/>
        <w:t xml:space="preserve">8. Odbiorcą danych osobowych mogą być: </w:t>
      </w:r>
    </w:p>
    <w:p w:rsidR="00B01400" w:rsidRPr="00B01400" w:rsidRDefault="00E62C77" w:rsidP="00B01400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B01400">
        <w:rPr>
          <w:sz w:val="22"/>
          <w:szCs w:val="22"/>
        </w:rPr>
        <w:t>Urząd Gminy w Doruchowie, ul. Kępińska 13</w:t>
      </w:r>
      <w:r w:rsidR="00B01400">
        <w:rPr>
          <w:sz w:val="22"/>
          <w:szCs w:val="22"/>
        </w:rPr>
        <w:t>,</w:t>
      </w:r>
      <w:r w:rsidRPr="00B01400">
        <w:rPr>
          <w:sz w:val="22"/>
          <w:szCs w:val="22"/>
        </w:rPr>
        <w:t xml:space="preserve"> 63-505 Doruchów; </w:t>
      </w:r>
    </w:p>
    <w:p w:rsidR="00E62C77" w:rsidRPr="00B01400" w:rsidRDefault="00E62C77" w:rsidP="00B01400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B01400">
        <w:rPr>
          <w:sz w:val="22"/>
          <w:szCs w:val="22"/>
        </w:rPr>
        <w:t xml:space="preserve">Ministerstwo Edukacji Narodowej poprzez System Informacji Oświatowej. </w:t>
      </w:r>
    </w:p>
    <w:p w:rsidR="00E62C77" w:rsidRPr="00E62C77" w:rsidRDefault="00E62C77" w:rsidP="00E62C77">
      <w:pPr>
        <w:jc w:val="both"/>
        <w:rPr>
          <w:sz w:val="22"/>
          <w:szCs w:val="22"/>
        </w:rPr>
      </w:pPr>
    </w:p>
    <w:p w:rsidR="00E62C77" w:rsidRPr="00E62C77" w:rsidRDefault="00E62C77" w:rsidP="00E62C77">
      <w:pPr>
        <w:jc w:val="both"/>
        <w:rPr>
          <w:rFonts w:cstheme="minorHAnsi"/>
          <w:sz w:val="22"/>
          <w:szCs w:val="22"/>
        </w:rPr>
      </w:pPr>
      <w:r w:rsidRPr="00E62C77">
        <w:rPr>
          <w:sz w:val="22"/>
          <w:szCs w:val="22"/>
        </w:rPr>
        <w:t>9. Dane osobowe nie będą przekazywane do państwa trzeciego/organizacji międzynarodowej.</w:t>
      </w:r>
    </w:p>
    <w:bookmarkEnd w:id="0"/>
    <w:bookmarkEnd w:id="1"/>
    <w:p w:rsidR="00C168C2" w:rsidRDefault="00C168C2" w:rsidP="00C168C2">
      <w:pPr>
        <w:tabs>
          <w:tab w:val="right" w:pos="9356"/>
        </w:tabs>
        <w:jc w:val="both"/>
      </w:pPr>
    </w:p>
    <w:p w:rsidR="00B01400" w:rsidRDefault="00B01400" w:rsidP="00C168C2">
      <w:pPr>
        <w:tabs>
          <w:tab w:val="right" w:pos="9356"/>
        </w:tabs>
        <w:jc w:val="both"/>
      </w:pPr>
    </w:p>
    <w:p w:rsidR="00C168C2" w:rsidRDefault="00C168C2" w:rsidP="00C168C2">
      <w:pPr>
        <w:ind w:left="4613"/>
        <w:rPr>
          <w:rFonts w:eastAsia="Batang"/>
          <w:sz w:val="22"/>
        </w:rPr>
      </w:pPr>
    </w:p>
    <w:p w:rsidR="00C168C2" w:rsidRDefault="00C168C2" w:rsidP="00C168C2">
      <w:pPr>
        <w:rPr>
          <w:rFonts w:eastAsia="Batang"/>
          <w:sz w:val="22"/>
        </w:rPr>
      </w:pPr>
      <w:r>
        <w:rPr>
          <w:rFonts w:eastAsia="Batang"/>
          <w:sz w:val="22"/>
        </w:rPr>
        <w:t xml:space="preserve">……………………….. </w:t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  <w:t>…………………………………………………..</w:t>
      </w:r>
    </w:p>
    <w:p w:rsidR="00C168C2" w:rsidRDefault="00C168C2" w:rsidP="00C168C2">
      <w:pPr>
        <w:rPr>
          <w:rFonts w:ascii="Georgia" w:eastAsia="Batang" w:hAnsi="Georgia" w:cs="Georgia"/>
          <w:b/>
        </w:rPr>
      </w:pPr>
      <w:r>
        <w:rPr>
          <w:rFonts w:eastAsia="Batang"/>
          <w:sz w:val="22"/>
        </w:rPr>
        <w:t xml:space="preserve"> (miejscowość, data)</w:t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  <w:t xml:space="preserve">                  (podpis rodzica)</w:t>
      </w:r>
    </w:p>
    <w:p w:rsidR="00C168C2" w:rsidRDefault="00C168C2" w:rsidP="00C168C2">
      <w:pPr>
        <w:rPr>
          <w:rFonts w:ascii="Georgia" w:eastAsia="Batang" w:hAnsi="Georgia" w:cs="Georgia"/>
          <w:b/>
        </w:rPr>
      </w:pPr>
    </w:p>
    <w:p w:rsidR="00C168C2" w:rsidRDefault="00C168C2" w:rsidP="00C168C2">
      <w:pPr>
        <w:rPr>
          <w:rFonts w:ascii="Georgia" w:eastAsia="Batang" w:hAnsi="Georgia" w:cs="Georgia"/>
          <w:b/>
        </w:rPr>
      </w:pPr>
    </w:p>
    <w:p w:rsidR="00B01400" w:rsidRDefault="00B01400" w:rsidP="00C168C2">
      <w:pPr>
        <w:rPr>
          <w:rFonts w:ascii="Georgia" w:eastAsia="Batang" w:hAnsi="Georgia" w:cs="Georgia"/>
          <w:b/>
        </w:rPr>
      </w:pPr>
    </w:p>
    <w:p w:rsidR="00C168C2" w:rsidRDefault="00C168C2" w:rsidP="00C168C2">
      <w:pPr>
        <w:rPr>
          <w:rFonts w:eastAsia="Batang"/>
          <w:sz w:val="22"/>
        </w:rPr>
      </w:pPr>
      <w:r>
        <w:rPr>
          <w:rFonts w:ascii="Georgia" w:eastAsia="Batang" w:hAnsi="Georgia" w:cs="Georgia"/>
          <w:b/>
        </w:rPr>
        <w:t>IX. Decyzja   Komisji   Rekrutacyjnej  (Dyrektora)</w:t>
      </w:r>
    </w:p>
    <w:p w:rsidR="00C168C2" w:rsidRDefault="00C168C2" w:rsidP="00C168C2">
      <w:pPr>
        <w:rPr>
          <w:rFonts w:eastAsia="Batang"/>
          <w:sz w:val="22"/>
        </w:rPr>
      </w:pPr>
    </w:p>
    <w:p w:rsidR="00C168C2" w:rsidRDefault="00C168C2" w:rsidP="00C168C2">
      <w:pPr>
        <w:rPr>
          <w:rFonts w:eastAsia="Batang"/>
          <w:sz w:val="22"/>
        </w:rPr>
      </w:pPr>
      <w:r>
        <w:rPr>
          <w:rFonts w:eastAsia="Batang"/>
          <w:sz w:val="22"/>
        </w:rPr>
        <w:t xml:space="preserve"> 1.Komisja Rekrutacyjna na posiedzeniu w dniu ………………………………………</w:t>
      </w:r>
    </w:p>
    <w:p w:rsidR="00C168C2" w:rsidRDefault="00C168C2" w:rsidP="00C168C2">
      <w:pPr>
        <w:rPr>
          <w:rFonts w:eastAsia="Batang"/>
          <w:sz w:val="22"/>
        </w:rPr>
      </w:pPr>
      <w:r>
        <w:rPr>
          <w:rFonts w:eastAsia="Batang"/>
          <w:sz w:val="22"/>
        </w:rPr>
        <w:t xml:space="preserve"> 2. Dyrektor  Publicznego  Przedszkola  w  Doruchowie</w:t>
      </w:r>
    </w:p>
    <w:p w:rsidR="00C168C2" w:rsidRDefault="00C168C2" w:rsidP="00C168C2">
      <w:pPr>
        <w:numPr>
          <w:ilvl w:val="0"/>
          <w:numId w:val="3"/>
        </w:numPr>
        <w:rPr>
          <w:rFonts w:eastAsia="Batang"/>
          <w:sz w:val="22"/>
        </w:rPr>
      </w:pPr>
      <w:r>
        <w:rPr>
          <w:rFonts w:eastAsia="Batang"/>
          <w:sz w:val="22"/>
        </w:rPr>
        <w:t xml:space="preserve">Zakwalifikowała w/ wym. dziecko do przedszkola od dnia………………………… </w:t>
      </w:r>
      <w:r>
        <w:rPr>
          <w:rFonts w:eastAsia="Batang"/>
          <w:sz w:val="22"/>
        </w:rPr>
        <w:br/>
        <w:t>na ……………godzin  i   ……………….  posiłek / ki/ tj.  ……………………………..</w:t>
      </w:r>
    </w:p>
    <w:p w:rsidR="00C168C2" w:rsidRDefault="00C168C2" w:rsidP="00C168C2">
      <w:pPr>
        <w:rPr>
          <w:rFonts w:eastAsia="Batang"/>
          <w:sz w:val="22"/>
        </w:rPr>
      </w:pPr>
    </w:p>
    <w:p w:rsidR="00C168C2" w:rsidRDefault="00C168C2" w:rsidP="00C168C2">
      <w:pPr>
        <w:numPr>
          <w:ilvl w:val="0"/>
          <w:numId w:val="3"/>
        </w:numPr>
        <w:rPr>
          <w:rFonts w:eastAsia="Batang"/>
          <w:sz w:val="22"/>
        </w:rPr>
      </w:pPr>
      <w:r>
        <w:rPr>
          <w:rFonts w:eastAsia="Batang"/>
          <w:sz w:val="22"/>
        </w:rPr>
        <w:t>Nie zakwalifikowano w/ wym. dziecka z powodu …………………………………………………………………………………………</w:t>
      </w:r>
    </w:p>
    <w:p w:rsidR="00C168C2" w:rsidRDefault="00C168C2" w:rsidP="00C168C2">
      <w:pPr>
        <w:rPr>
          <w:rFonts w:eastAsia="Batang"/>
          <w:sz w:val="22"/>
        </w:rPr>
      </w:pPr>
      <w:r>
        <w:rPr>
          <w:rFonts w:eastAsia="Batang"/>
          <w:sz w:val="22"/>
        </w:rPr>
        <w:tab/>
        <w:t>…………………………………………………………………………………………</w:t>
      </w:r>
    </w:p>
    <w:p w:rsidR="00C168C2" w:rsidRDefault="00C168C2" w:rsidP="00C168C2">
      <w:pPr>
        <w:ind w:left="360"/>
        <w:rPr>
          <w:rFonts w:eastAsia="Batang"/>
          <w:sz w:val="22"/>
        </w:rPr>
      </w:pPr>
      <w:r>
        <w:rPr>
          <w:rFonts w:eastAsia="Batang"/>
          <w:sz w:val="22"/>
        </w:rPr>
        <w:tab/>
        <w:t>…………………………………………………………………………………………</w:t>
      </w:r>
    </w:p>
    <w:p w:rsidR="00C168C2" w:rsidRDefault="00C168C2" w:rsidP="00C168C2">
      <w:pPr>
        <w:rPr>
          <w:rFonts w:eastAsia="Batang"/>
          <w:sz w:val="22"/>
        </w:rPr>
      </w:pPr>
      <w:r>
        <w:rPr>
          <w:rFonts w:eastAsia="Batang"/>
          <w:sz w:val="22"/>
        </w:rPr>
        <w:tab/>
        <w:t>…………………………………………………………………………………………</w:t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</w:p>
    <w:p w:rsidR="00C168C2" w:rsidRDefault="00C168C2" w:rsidP="00C168C2">
      <w:pPr>
        <w:rPr>
          <w:rFonts w:eastAsia="Batang"/>
          <w:sz w:val="22"/>
        </w:rPr>
      </w:pPr>
    </w:p>
    <w:p w:rsidR="00C168C2" w:rsidRDefault="00C168C2" w:rsidP="00C168C2">
      <w:pPr>
        <w:rPr>
          <w:rFonts w:eastAsia="Batang"/>
          <w:sz w:val="22"/>
        </w:rPr>
      </w:pPr>
    </w:p>
    <w:p w:rsidR="00C168C2" w:rsidRDefault="00C168C2" w:rsidP="00C168C2">
      <w:pPr>
        <w:rPr>
          <w:rFonts w:eastAsia="Batang"/>
          <w:sz w:val="22"/>
        </w:rPr>
      </w:pPr>
    </w:p>
    <w:p w:rsidR="00C168C2" w:rsidRDefault="00C168C2" w:rsidP="00C168C2">
      <w:pPr>
        <w:rPr>
          <w:rFonts w:eastAsia="Batang"/>
          <w:sz w:val="22"/>
        </w:rPr>
      </w:pPr>
      <w:r>
        <w:rPr>
          <w:rFonts w:eastAsia="Batang"/>
          <w:sz w:val="22"/>
        </w:rPr>
        <w:t>……………………………………</w:t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  <w:t>…………………………………………</w:t>
      </w:r>
    </w:p>
    <w:p w:rsidR="00C168C2" w:rsidRDefault="00C168C2" w:rsidP="00C168C2">
      <w:pPr>
        <w:rPr>
          <w:rFonts w:eastAsia="Batang"/>
          <w:sz w:val="22"/>
        </w:rPr>
      </w:pPr>
      <w:r>
        <w:rPr>
          <w:rFonts w:eastAsia="Batang"/>
          <w:sz w:val="22"/>
        </w:rPr>
        <w:t>(pieczątka i podpis dyrektora)</w:t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</w:r>
      <w:r>
        <w:rPr>
          <w:rFonts w:eastAsia="Batang"/>
          <w:sz w:val="22"/>
        </w:rPr>
        <w:tab/>
        <w:t>(podpisy członków Komisji )</w:t>
      </w:r>
    </w:p>
    <w:p w:rsidR="00C168C2" w:rsidRDefault="00C168C2" w:rsidP="00C168C2">
      <w:pPr>
        <w:rPr>
          <w:rFonts w:eastAsia="Batang"/>
          <w:sz w:val="22"/>
        </w:rPr>
      </w:pPr>
    </w:p>
    <w:p w:rsidR="00C168C2" w:rsidRDefault="00C168C2" w:rsidP="00C168C2">
      <w:pPr>
        <w:rPr>
          <w:rFonts w:eastAsia="Batang"/>
          <w:sz w:val="22"/>
        </w:rPr>
      </w:pPr>
    </w:p>
    <w:p w:rsidR="00C168C2" w:rsidRDefault="00C168C2" w:rsidP="00C168C2"/>
    <w:p w:rsidR="00C168C2" w:rsidRDefault="00C168C2" w:rsidP="00C168C2">
      <w:pPr>
        <w:rPr>
          <w:rFonts w:eastAsia="Batang"/>
          <w:sz w:val="18"/>
          <w:szCs w:val="18"/>
        </w:rPr>
      </w:pPr>
    </w:p>
    <w:p w:rsidR="00C168C2" w:rsidRDefault="00C168C2" w:rsidP="00C168C2">
      <w:pPr>
        <w:rPr>
          <w:rFonts w:eastAsia="Batang"/>
          <w:sz w:val="18"/>
          <w:szCs w:val="18"/>
        </w:rPr>
      </w:pPr>
    </w:p>
    <w:p w:rsidR="00C168C2" w:rsidRDefault="00C168C2" w:rsidP="00C168C2">
      <w:pPr>
        <w:rPr>
          <w:rFonts w:eastAsia="Batang"/>
          <w:sz w:val="18"/>
          <w:szCs w:val="18"/>
        </w:rPr>
      </w:pPr>
    </w:p>
    <w:p w:rsidR="00C168C2" w:rsidRDefault="00C168C2" w:rsidP="00C168C2"/>
    <w:p w:rsidR="00C168C2" w:rsidRDefault="00C168C2" w:rsidP="00C168C2">
      <w:pPr>
        <w:spacing w:line="360" w:lineRule="auto"/>
        <w:jc w:val="both"/>
      </w:pPr>
    </w:p>
    <w:p w:rsidR="00C168C2" w:rsidRDefault="00C168C2" w:rsidP="00C168C2"/>
    <w:p w:rsidR="00B01400" w:rsidRDefault="00B01400" w:rsidP="00C168C2"/>
    <w:p w:rsidR="00B01400" w:rsidRDefault="00B01400" w:rsidP="00C168C2"/>
    <w:p w:rsidR="00B01400" w:rsidRDefault="00B01400" w:rsidP="00C168C2"/>
    <w:p w:rsidR="00B01400" w:rsidRDefault="00B01400" w:rsidP="00C168C2"/>
    <w:p w:rsidR="00B01400" w:rsidRDefault="00B01400" w:rsidP="00C168C2"/>
    <w:p w:rsidR="00B01400" w:rsidRDefault="00B01400" w:rsidP="00C168C2"/>
    <w:p w:rsidR="00B01400" w:rsidRDefault="00B01400" w:rsidP="00C168C2"/>
    <w:p w:rsidR="00B01400" w:rsidRDefault="00B01400" w:rsidP="00C168C2"/>
    <w:p w:rsidR="00B01400" w:rsidRDefault="00B01400" w:rsidP="00C168C2"/>
    <w:p w:rsidR="00B01400" w:rsidRDefault="00B01400" w:rsidP="00C168C2"/>
    <w:p w:rsidR="00B01400" w:rsidRDefault="00B01400" w:rsidP="00C168C2"/>
    <w:p w:rsidR="00C168C2" w:rsidRDefault="00C168C2"/>
    <w:sectPr w:rsidR="00C168C2" w:rsidSect="003B143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  <w:color w:val="000000"/>
      </w:rPr>
    </w:lvl>
  </w:abstractNum>
  <w:abstractNum w:abstractNumId="3">
    <w:nsid w:val="11AC1A1A"/>
    <w:multiLevelType w:val="hybridMultilevel"/>
    <w:tmpl w:val="BBCE53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62177"/>
    <w:multiLevelType w:val="hybridMultilevel"/>
    <w:tmpl w:val="FA2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A3C7B"/>
    <w:multiLevelType w:val="hybridMultilevel"/>
    <w:tmpl w:val="4A421B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37141"/>
    <w:multiLevelType w:val="hybridMultilevel"/>
    <w:tmpl w:val="3AFA0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631D4"/>
    <w:multiLevelType w:val="hybridMultilevel"/>
    <w:tmpl w:val="795E80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5070F"/>
    <w:multiLevelType w:val="hybridMultilevel"/>
    <w:tmpl w:val="F1A04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C5F1A"/>
    <w:multiLevelType w:val="hybridMultilevel"/>
    <w:tmpl w:val="6FDA7E48"/>
    <w:lvl w:ilvl="0" w:tplc="A4365E34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68ED10B9"/>
    <w:multiLevelType w:val="hybridMultilevel"/>
    <w:tmpl w:val="C98A4794"/>
    <w:lvl w:ilvl="0" w:tplc="078014EA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76EB60DB"/>
    <w:multiLevelType w:val="hybridMultilevel"/>
    <w:tmpl w:val="1F2C2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68C2"/>
    <w:rsid w:val="00065D65"/>
    <w:rsid w:val="001A5559"/>
    <w:rsid w:val="003C285A"/>
    <w:rsid w:val="0056206C"/>
    <w:rsid w:val="006D6AC7"/>
    <w:rsid w:val="00700E5B"/>
    <w:rsid w:val="0076607F"/>
    <w:rsid w:val="007C18CC"/>
    <w:rsid w:val="007D23B9"/>
    <w:rsid w:val="008C696C"/>
    <w:rsid w:val="00B01400"/>
    <w:rsid w:val="00C168C2"/>
    <w:rsid w:val="00E62C77"/>
    <w:rsid w:val="00EB4BB0"/>
    <w:rsid w:val="00EF5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8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168C2"/>
    <w:rPr>
      <w:b/>
      <w:bCs/>
    </w:rPr>
  </w:style>
  <w:style w:type="paragraph" w:styleId="Akapitzlist">
    <w:name w:val="List Paragraph"/>
    <w:basedOn w:val="Normalny"/>
    <w:uiPriority w:val="34"/>
    <w:qFormat/>
    <w:rsid w:val="00E62C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2C7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62C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oruc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1458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2019-02-07T13:18:00Z</cp:lastPrinted>
  <dcterms:created xsi:type="dcterms:W3CDTF">2019-02-04T07:28:00Z</dcterms:created>
  <dcterms:modified xsi:type="dcterms:W3CDTF">2019-02-08T14:05:00Z</dcterms:modified>
</cp:coreProperties>
</file>