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FC9EE" w14:textId="48FCA3F7" w:rsidR="00C168C2" w:rsidRDefault="00C168C2" w:rsidP="00C168C2">
      <w:pPr>
        <w:rPr>
          <w:rFonts w:eastAsia="Batang"/>
          <w:b/>
          <w:sz w:val="28"/>
          <w:szCs w:val="28"/>
        </w:rPr>
      </w:pPr>
      <w:r>
        <w:rPr>
          <w:rFonts w:eastAsia="Batang"/>
          <w:sz w:val="22"/>
        </w:rPr>
        <w:t xml:space="preserve">(pieczątka  przedszkolna)                                                                 </w:t>
      </w:r>
      <w:r>
        <w:rPr>
          <w:rFonts w:eastAsia="Batang"/>
          <w:sz w:val="18"/>
          <w:szCs w:val="18"/>
        </w:rPr>
        <w:t xml:space="preserve">Załącznik  Nr  </w:t>
      </w:r>
      <w:r w:rsidR="00BA1C28">
        <w:rPr>
          <w:rFonts w:eastAsia="Batang"/>
          <w:sz w:val="18"/>
          <w:szCs w:val="18"/>
        </w:rPr>
        <w:t>2</w:t>
      </w:r>
      <w:r>
        <w:rPr>
          <w:rFonts w:eastAsia="Batang"/>
          <w:sz w:val="18"/>
          <w:szCs w:val="18"/>
        </w:rPr>
        <w:t xml:space="preserve">  do  Regulaminu  Rekrutacji</w:t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</w:p>
    <w:p w14:paraId="10429E95" w14:textId="77777777" w:rsidR="00C168C2" w:rsidRDefault="00C168C2" w:rsidP="00C168C2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Wniosek  o przyjęcie dziecka</w:t>
      </w:r>
    </w:p>
    <w:p w14:paraId="66CA7BFD" w14:textId="77777777" w:rsidR="00C168C2" w:rsidRDefault="00C168C2" w:rsidP="00C168C2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do Publicznego Przedszkola w Doruchowie</w:t>
      </w:r>
    </w:p>
    <w:p w14:paraId="01038C27" w14:textId="2A6ED6E5" w:rsidR="00C168C2" w:rsidRDefault="00C168C2" w:rsidP="00C168C2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na rok szkolny 20</w:t>
      </w:r>
      <w:r w:rsidR="000B4A49">
        <w:rPr>
          <w:rFonts w:eastAsia="Batang"/>
          <w:b/>
          <w:sz w:val="28"/>
          <w:szCs w:val="28"/>
        </w:rPr>
        <w:t>2</w:t>
      </w:r>
      <w:r w:rsidR="00BA1C28">
        <w:rPr>
          <w:rFonts w:eastAsia="Batang"/>
          <w:b/>
          <w:sz w:val="28"/>
          <w:szCs w:val="28"/>
        </w:rPr>
        <w:t>1</w:t>
      </w:r>
      <w:r>
        <w:rPr>
          <w:rFonts w:eastAsia="Batang"/>
          <w:b/>
          <w:sz w:val="28"/>
          <w:szCs w:val="28"/>
        </w:rPr>
        <w:t>/20</w:t>
      </w:r>
      <w:r w:rsidR="000B4A49">
        <w:rPr>
          <w:rFonts w:eastAsia="Batang"/>
          <w:b/>
          <w:sz w:val="28"/>
          <w:szCs w:val="28"/>
        </w:rPr>
        <w:t>2</w:t>
      </w:r>
      <w:r w:rsidR="00BA1C28">
        <w:rPr>
          <w:rFonts w:eastAsia="Batang"/>
          <w:b/>
          <w:sz w:val="28"/>
          <w:szCs w:val="28"/>
        </w:rPr>
        <w:t>2</w:t>
      </w:r>
    </w:p>
    <w:p w14:paraId="00247596" w14:textId="77777777" w:rsidR="00C168C2" w:rsidRDefault="00C168C2" w:rsidP="00C168C2">
      <w:pPr>
        <w:jc w:val="center"/>
        <w:rPr>
          <w:rFonts w:eastAsia="Batang"/>
          <w:b/>
          <w:sz w:val="28"/>
          <w:szCs w:val="28"/>
        </w:rPr>
      </w:pPr>
    </w:p>
    <w:p w14:paraId="11BF9E90" w14:textId="77777777" w:rsidR="00C168C2" w:rsidRDefault="00C168C2" w:rsidP="00C168C2">
      <w:pPr>
        <w:spacing w:line="360" w:lineRule="auto"/>
        <w:jc w:val="both"/>
        <w:rPr>
          <w:rFonts w:eastAsia="Batang"/>
          <w:b/>
          <w:sz w:val="22"/>
        </w:rPr>
      </w:pPr>
      <w:r>
        <w:rPr>
          <w:rFonts w:eastAsia="Batang"/>
          <w:sz w:val="22"/>
        </w:rPr>
        <w:t xml:space="preserve">Proszę o przyjęcie dziecka  ……………………………………………………………………………  </w:t>
      </w:r>
      <w:r w:rsidR="0021213C">
        <w:rPr>
          <w:rFonts w:eastAsia="Batang"/>
          <w:sz w:val="22"/>
        </w:rPr>
        <w:br/>
      </w:r>
      <w:r>
        <w:rPr>
          <w:rFonts w:eastAsia="Batang"/>
          <w:sz w:val="22"/>
        </w:rPr>
        <w:t>do Publicznego Przedszkola w Doruchowie na ……………..godzin dziennie w godzinach  od …………..… do……………</w:t>
      </w:r>
    </w:p>
    <w:p w14:paraId="7F32B995" w14:textId="77777777"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b/>
          <w:sz w:val="22"/>
        </w:rPr>
        <w:t>Podkreśl właściwe:</w:t>
      </w:r>
    </w:p>
    <w:p w14:paraId="58069791" w14:textId="77777777"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sz w:val="22"/>
        </w:rPr>
        <w:t>- Dziecko będzie korzystało z wyżywienia przygotowanego przez przedszkole:</w:t>
      </w:r>
    </w:p>
    <w:p w14:paraId="0FF17B0F" w14:textId="77777777" w:rsidR="00C168C2" w:rsidRDefault="00C168C2" w:rsidP="00C168C2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>śniadanie  (stawka dzienna 1,80 zł)</w:t>
      </w:r>
    </w:p>
    <w:p w14:paraId="3E0A98B6" w14:textId="77777777" w:rsidR="00C168C2" w:rsidRDefault="00C168C2" w:rsidP="00C168C2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obiad (stawka dzienna  3,00 zł) </w:t>
      </w:r>
    </w:p>
    <w:p w14:paraId="379142AD" w14:textId="77777777" w:rsidR="00C168C2" w:rsidRDefault="00C168C2" w:rsidP="00C168C2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>podwieczorek (stawka dzienna 1,00 zł)</w:t>
      </w:r>
    </w:p>
    <w:p w14:paraId="5AB7C867" w14:textId="77777777" w:rsidR="00EB4BB0" w:rsidRDefault="00EB4BB0" w:rsidP="00EB4BB0">
      <w:pPr>
        <w:ind w:left="1426"/>
        <w:rPr>
          <w:rFonts w:eastAsia="Batang"/>
          <w:sz w:val="22"/>
        </w:rPr>
      </w:pPr>
    </w:p>
    <w:p w14:paraId="5790044A" w14:textId="77777777" w:rsidR="008E073F" w:rsidRDefault="008E073F" w:rsidP="00C168C2">
      <w:pPr>
        <w:rPr>
          <w:rFonts w:eastAsia="Batang"/>
          <w:color w:val="FF0000"/>
          <w:sz w:val="22"/>
        </w:rPr>
      </w:pPr>
    </w:p>
    <w:p w14:paraId="4B0161CD" w14:textId="77777777" w:rsidR="00C168C2" w:rsidRDefault="00C168C2" w:rsidP="00C168C2">
      <w:pPr>
        <w:rPr>
          <w:rFonts w:eastAsia="Batang"/>
          <w:b/>
          <w:sz w:val="22"/>
          <w:szCs w:val="22"/>
        </w:rPr>
      </w:pPr>
      <w:r>
        <w:rPr>
          <w:rFonts w:ascii="Georgia" w:eastAsia="Batang" w:hAnsi="Georgia" w:cs="Georgia"/>
          <w:b/>
        </w:rPr>
        <w:t>I . Dane osobowe dziecka: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418"/>
        <w:gridCol w:w="2110"/>
        <w:gridCol w:w="900"/>
        <w:gridCol w:w="2430"/>
        <w:gridCol w:w="3030"/>
      </w:tblGrid>
      <w:tr w:rsidR="00C168C2" w14:paraId="37961565" w14:textId="77777777" w:rsidTr="004A0CE9">
        <w:trPr>
          <w:trHeight w:val="372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11C3ED" w14:textId="77777777" w:rsidR="00C168C2" w:rsidRDefault="00C168C2" w:rsidP="004A0CE9">
            <w:pPr>
              <w:jc w:val="center"/>
            </w:pPr>
            <w:r>
              <w:rPr>
                <w:rFonts w:eastAsia="Batang"/>
                <w:b/>
                <w:sz w:val="22"/>
                <w:szCs w:val="22"/>
              </w:rPr>
              <w:t xml:space="preserve">DANE  DZIECKA </w:t>
            </w:r>
          </w:p>
        </w:tc>
      </w:tr>
      <w:tr w:rsidR="00C168C2" w14:paraId="3AC7DEEC" w14:textId="77777777" w:rsidTr="004A0CE9">
        <w:trPr>
          <w:trHeight w:val="380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F834F" w14:textId="77777777" w:rsidR="00C168C2" w:rsidRDefault="00C168C2" w:rsidP="004A0CE9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 xml:space="preserve">Imię i nazwisko 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2958" w14:textId="77777777" w:rsidR="00C168C2" w:rsidRDefault="00C168C2" w:rsidP="004A0CE9">
            <w:pPr>
              <w:snapToGrid w:val="0"/>
              <w:rPr>
                <w:rFonts w:eastAsia="Batang"/>
              </w:rPr>
            </w:pPr>
          </w:p>
        </w:tc>
      </w:tr>
      <w:tr w:rsidR="00C168C2" w14:paraId="7C1132A7" w14:textId="77777777" w:rsidTr="004A0CE9">
        <w:trPr>
          <w:trHeight w:val="361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FE84A" w14:textId="77777777" w:rsidR="00C168C2" w:rsidRDefault="00C168C2" w:rsidP="004A0CE9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 xml:space="preserve">Drugie imię 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2F94" w14:textId="77777777" w:rsidR="00C168C2" w:rsidRDefault="00C168C2" w:rsidP="004A0CE9">
            <w:pPr>
              <w:snapToGrid w:val="0"/>
              <w:rPr>
                <w:rFonts w:eastAsia="Batang"/>
              </w:rPr>
            </w:pPr>
          </w:p>
        </w:tc>
      </w:tr>
      <w:tr w:rsidR="00C168C2" w14:paraId="73C04995" w14:textId="77777777" w:rsidTr="004A0CE9">
        <w:trPr>
          <w:trHeight w:val="344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13478" w14:textId="77777777" w:rsidR="00C168C2" w:rsidRDefault="00C168C2" w:rsidP="004A0CE9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PESEL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A68E" w14:textId="77777777" w:rsidR="00C168C2" w:rsidRDefault="00C168C2" w:rsidP="004A0CE9">
            <w:pPr>
              <w:snapToGrid w:val="0"/>
              <w:rPr>
                <w:rFonts w:eastAsia="Batang"/>
              </w:rPr>
            </w:pPr>
          </w:p>
        </w:tc>
      </w:tr>
      <w:tr w:rsidR="00C168C2" w14:paraId="614C3A33" w14:textId="77777777" w:rsidTr="004A0CE9">
        <w:trPr>
          <w:trHeight w:val="340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3DB95" w14:textId="50777876" w:rsidR="00C168C2" w:rsidRDefault="00C168C2" w:rsidP="004A0CE9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Data urodzenia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9FC0" w14:textId="77777777" w:rsidR="00C168C2" w:rsidRDefault="00C168C2" w:rsidP="004A0CE9">
            <w:pPr>
              <w:snapToGrid w:val="0"/>
              <w:rPr>
                <w:rFonts w:eastAsia="Batang"/>
              </w:rPr>
            </w:pPr>
          </w:p>
        </w:tc>
      </w:tr>
      <w:tr w:rsidR="00C168C2" w14:paraId="72FF7D5D" w14:textId="77777777" w:rsidTr="004A0CE9">
        <w:trPr>
          <w:trHeight w:val="244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1B23C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 xml:space="preserve">                                            ADRES ZAMIESZKANIA DZIECKA</w:t>
            </w:r>
          </w:p>
        </w:tc>
      </w:tr>
      <w:tr w:rsidR="00C168C2" w14:paraId="126C2FA2" w14:textId="77777777" w:rsidTr="004A0CE9">
        <w:trPr>
          <w:trHeight w:val="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94342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6192A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2018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</w:tr>
      <w:tr w:rsidR="00C168C2" w14:paraId="76DA6675" w14:textId="77777777" w:rsidTr="004A0CE9">
        <w:trPr>
          <w:trHeight w:val="3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C1784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F0F99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648F6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9B9D1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</w:tr>
      <w:tr w:rsidR="00C168C2" w14:paraId="3458EE8A" w14:textId="77777777" w:rsidTr="004A0CE9">
        <w:trPr>
          <w:trHeight w:val="2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9870C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EAA9B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3CE95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</w:tr>
    </w:tbl>
    <w:p w14:paraId="52C3F7C1" w14:textId="77777777" w:rsidR="00C168C2" w:rsidRDefault="00C168C2" w:rsidP="00C168C2">
      <w:pPr>
        <w:rPr>
          <w:rFonts w:eastAsia="Batang"/>
          <w:sz w:val="22"/>
        </w:rPr>
      </w:pPr>
    </w:p>
    <w:p w14:paraId="430475DD" w14:textId="77777777" w:rsidR="00C168C2" w:rsidRDefault="00C168C2" w:rsidP="00C168C2">
      <w:pPr>
        <w:rPr>
          <w:b/>
          <w:sz w:val="22"/>
        </w:rPr>
      </w:pPr>
      <w:r>
        <w:rPr>
          <w:rFonts w:ascii="Georgia" w:eastAsia="Batang" w:hAnsi="Georgia" w:cs="Georgia"/>
          <w:b/>
        </w:rPr>
        <w:t>II .Dane osobowe rodziców /opiekunów prawnych/</w:t>
      </w:r>
    </w:p>
    <w:tbl>
      <w:tblPr>
        <w:tblW w:w="9776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314"/>
        <w:gridCol w:w="998"/>
        <w:gridCol w:w="1316"/>
        <w:gridCol w:w="1386"/>
        <w:gridCol w:w="1448"/>
      </w:tblGrid>
      <w:tr w:rsidR="00C168C2" w14:paraId="00E8B8A3" w14:textId="77777777" w:rsidTr="00E11E35">
        <w:trPr>
          <w:trHeight w:val="25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A7575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 xml:space="preserve">                                         DANE OSOBOWE MATKI/OPIEKUNKI PRAWNEJ</w:t>
            </w:r>
          </w:p>
        </w:tc>
      </w:tr>
      <w:tr w:rsidR="00C168C2" w14:paraId="2AAC31DB" w14:textId="77777777" w:rsidTr="00E11E35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00025A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Imię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73F4A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3E45A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nazwisko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552C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</w:tr>
      <w:tr w:rsidR="00C168C2" w14:paraId="71AE5BA6" w14:textId="77777777" w:rsidTr="00E11E35">
        <w:trPr>
          <w:trHeight w:val="25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733B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ADRES ZAMIESZKANIA</w:t>
            </w:r>
          </w:p>
        </w:tc>
      </w:tr>
      <w:tr w:rsidR="00C168C2" w14:paraId="6297FCAB" w14:textId="77777777" w:rsidTr="00E11E35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ED881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4A799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E9782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74B09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69F4B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C002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</w:tr>
      <w:tr w:rsidR="00C168C2" w14:paraId="10828151" w14:textId="77777777" w:rsidTr="00E11E35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51458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A6735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6442D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7014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</w:tr>
      <w:tr w:rsidR="00C168C2" w14:paraId="12F9F2A0" w14:textId="77777777" w:rsidTr="00E11E35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7AFED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51D72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76C1E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7C3D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</w:tr>
      <w:tr w:rsidR="00C168C2" w14:paraId="1D8DAC33" w14:textId="77777777" w:rsidTr="00E11E35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D9C06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telefon komórkowy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758FC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DAE56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adres e-mail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FD92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</w:tr>
    </w:tbl>
    <w:p w14:paraId="47BBD8E3" w14:textId="77777777" w:rsidR="00C168C2" w:rsidRDefault="00C168C2" w:rsidP="00C168C2">
      <w:pPr>
        <w:tabs>
          <w:tab w:val="left" w:pos="8931"/>
        </w:tabs>
      </w:pPr>
    </w:p>
    <w:tbl>
      <w:tblPr>
        <w:tblW w:w="9790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2318"/>
        <w:gridCol w:w="1158"/>
        <w:gridCol w:w="1159"/>
        <w:gridCol w:w="1389"/>
        <w:gridCol w:w="1450"/>
      </w:tblGrid>
      <w:tr w:rsidR="00C168C2" w14:paraId="1AB40CBE" w14:textId="77777777" w:rsidTr="00E11E35">
        <w:trPr>
          <w:trHeight w:val="253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C6179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 xml:space="preserve">                                      DANE OSOBOWE OJCA/OPIEKUNA PRAWNEGO</w:t>
            </w:r>
          </w:p>
        </w:tc>
      </w:tr>
      <w:tr w:rsidR="00C168C2" w14:paraId="0BB0ACF5" w14:textId="77777777" w:rsidTr="00E11E35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987D4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imię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C8955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D805B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nazwisko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1446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</w:tr>
      <w:tr w:rsidR="00C168C2" w14:paraId="4085053F" w14:textId="77777777" w:rsidTr="00E11E35">
        <w:trPr>
          <w:trHeight w:val="253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7D938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ADRES ZAMIESZKANIA</w:t>
            </w:r>
          </w:p>
        </w:tc>
      </w:tr>
      <w:tr w:rsidR="00C168C2" w14:paraId="4AE29D90" w14:textId="77777777" w:rsidTr="00E11E35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271BCD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2601D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E0DCE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4666F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A9EEB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7B1C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</w:tr>
      <w:tr w:rsidR="00C168C2" w14:paraId="6CA6948C" w14:textId="77777777" w:rsidTr="00E11E35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38695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F0A33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71AF9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9121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</w:tr>
      <w:tr w:rsidR="00C168C2" w14:paraId="56075C39" w14:textId="77777777" w:rsidTr="00E11E35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DBEE9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1DAD2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46C87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4066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</w:tr>
      <w:tr w:rsidR="00C168C2" w14:paraId="1FEB6C56" w14:textId="77777777" w:rsidTr="00E11E35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9E85F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telefon komórkowy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47368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C3006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sz w:val="22"/>
              </w:rPr>
              <w:t>adres e-mail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4ED0" w14:textId="77777777" w:rsidR="00C168C2" w:rsidRDefault="00C168C2" w:rsidP="004A0CE9">
            <w:pPr>
              <w:tabs>
                <w:tab w:val="left" w:pos="8931"/>
              </w:tabs>
              <w:snapToGrid w:val="0"/>
            </w:pPr>
          </w:p>
        </w:tc>
      </w:tr>
    </w:tbl>
    <w:p w14:paraId="23D74EF7" w14:textId="77777777" w:rsidR="00C168C2" w:rsidRDefault="00C168C2" w:rsidP="00C168C2">
      <w:pPr>
        <w:rPr>
          <w:rFonts w:ascii="Georgia" w:eastAsia="Batang" w:hAnsi="Georgia" w:cs="Georgia"/>
          <w:b/>
        </w:rPr>
      </w:pPr>
    </w:p>
    <w:p w14:paraId="15FD178D" w14:textId="77777777" w:rsidR="00905F7D" w:rsidRDefault="00905F7D" w:rsidP="00C168C2">
      <w:pPr>
        <w:rPr>
          <w:rFonts w:ascii="Georgia" w:eastAsia="Batang" w:hAnsi="Georgia" w:cs="Georgia"/>
          <w:b/>
        </w:rPr>
      </w:pPr>
    </w:p>
    <w:p w14:paraId="297D2A15" w14:textId="17484365" w:rsidR="00905F7D" w:rsidRDefault="00905F7D" w:rsidP="00C168C2">
      <w:pPr>
        <w:rPr>
          <w:rFonts w:ascii="Georgia" w:eastAsia="Batang" w:hAnsi="Georgia" w:cs="Georgia"/>
          <w:b/>
        </w:rPr>
      </w:pPr>
    </w:p>
    <w:p w14:paraId="4A4E4538" w14:textId="703348E2" w:rsidR="00EF49FA" w:rsidRDefault="00EF49FA" w:rsidP="00C168C2">
      <w:pPr>
        <w:rPr>
          <w:rFonts w:ascii="Georgia" w:eastAsia="Batang" w:hAnsi="Georgia" w:cs="Georgia"/>
          <w:b/>
        </w:rPr>
      </w:pPr>
    </w:p>
    <w:p w14:paraId="7A800B05" w14:textId="1D33C803" w:rsidR="00EF49FA" w:rsidRDefault="00EF49FA" w:rsidP="00C168C2">
      <w:pPr>
        <w:rPr>
          <w:rFonts w:ascii="Georgia" w:eastAsia="Batang" w:hAnsi="Georgia" w:cs="Georgia"/>
          <w:b/>
        </w:rPr>
      </w:pPr>
    </w:p>
    <w:p w14:paraId="668CE50B" w14:textId="77777777" w:rsidR="00EF49FA" w:rsidRDefault="00EF49FA" w:rsidP="00C168C2">
      <w:pPr>
        <w:rPr>
          <w:rFonts w:ascii="Georgia" w:eastAsia="Batang" w:hAnsi="Georgia" w:cs="Georgia"/>
          <w:b/>
        </w:rPr>
      </w:pPr>
    </w:p>
    <w:p w14:paraId="34EE898A" w14:textId="77777777" w:rsidR="00EF49FA" w:rsidRDefault="00EF49FA" w:rsidP="00C168C2">
      <w:pPr>
        <w:rPr>
          <w:rFonts w:ascii="Georgia" w:eastAsia="Batang" w:hAnsi="Georgia" w:cs="Georgia"/>
          <w:b/>
        </w:rPr>
      </w:pPr>
    </w:p>
    <w:p w14:paraId="41C42166" w14:textId="77777777" w:rsidR="00905F7D" w:rsidRDefault="00905F7D" w:rsidP="00C168C2">
      <w:pPr>
        <w:rPr>
          <w:rFonts w:ascii="Georgia" w:eastAsia="Batang" w:hAnsi="Georgia" w:cs="Georgia"/>
          <w:b/>
        </w:rPr>
      </w:pPr>
    </w:p>
    <w:p w14:paraId="1C42219F" w14:textId="77777777" w:rsidR="00C168C2" w:rsidRDefault="00C168C2" w:rsidP="00C168C2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t>III. Informacje   dodatkowe:</w:t>
      </w:r>
    </w:p>
    <w:p w14:paraId="301082E4" w14:textId="77777777" w:rsidR="00C168C2" w:rsidRDefault="00C168C2" w:rsidP="00C168C2">
      <w:pPr>
        <w:rPr>
          <w:rFonts w:eastAsia="Batang"/>
          <w:sz w:val="22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0"/>
        <w:gridCol w:w="1500"/>
      </w:tblGrid>
      <w:tr w:rsidR="00C168C2" w14:paraId="4CB8D524" w14:textId="77777777" w:rsidTr="00C168C2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A2C2A" w14:textId="77777777" w:rsidR="00C168C2" w:rsidRDefault="00C168C2" w:rsidP="004A0CE9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Wyrażam wolę na udział dziecka w zajęciach z religii               (wpisać tak/nie)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F7BC" w14:textId="77777777" w:rsidR="00C168C2" w:rsidRDefault="00C168C2" w:rsidP="004A0CE9">
            <w:pPr>
              <w:snapToGrid w:val="0"/>
              <w:rPr>
                <w:rFonts w:eastAsia="Batang"/>
              </w:rPr>
            </w:pPr>
          </w:p>
        </w:tc>
      </w:tr>
    </w:tbl>
    <w:p w14:paraId="69D5AADB" w14:textId="77777777" w:rsidR="00C168C2" w:rsidRDefault="00C168C2" w:rsidP="00C168C2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C168C2" w14:paraId="6490DC13" w14:textId="77777777" w:rsidTr="004A0CE9">
        <w:trPr>
          <w:trHeight w:val="1980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87929" w14:textId="77777777" w:rsidR="00C168C2" w:rsidRDefault="00C168C2" w:rsidP="004A0CE9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/>
                <w:sz w:val="22"/>
              </w:rPr>
              <w:t>Dodatkowe ważne informacje o dziecku</w:t>
            </w:r>
          </w:p>
          <w:p w14:paraId="711CFF6B" w14:textId="77777777" w:rsidR="00C168C2" w:rsidRDefault="00C168C2" w:rsidP="004A0CE9">
            <w:r>
              <w:rPr>
                <w:rFonts w:eastAsia="Batang"/>
                <w:sz w:val="22"/>
              </w:rPr>
              <w:t xml:space="preserve"> (np. choroby stałe, przewlekłe, alergie, wady rozwojowe, po zabiegu lub kontuzji, specjalna dieta zdrowotna lub inne ważne uwagi o dziecku )</w:t>
            </w:r>
          </w:p>
          <w:p w14:paraId="007FB0CC" w14:textId="77777777" w:rsidR="00C168C2" w:rsidRDefault="00C168C2" w:rsidP="004A0CE9">
            <w:r>
              <w:rPr>
                <w:sz w:val="22"/>
              </w:rPr>
              <w:t>………………………………………………………………………………………………………………</w:t>
            </w:r>
          </w:p>
          <w:p w14:paraId="3DAE3E94" w14:textId="77777777" w:rsidR="00C168C2" w:rsidRDefault="00C168C2" w:rsidP="004A0CE9"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14:paraId="60A37DA5" w14:textId="77777777" w:rsidR="00C168C2" w:rsidRDefault="00C168C2" w:rsidP="004A0CE9">
            <w:r>
              <w:rPr>
                <w:sz w:val="22"/>
              </w:rPr>
              <w:t>………………………………………………………………………………………………………………</w:t>
            </w:r>
          </w:p>
          <w:p w14:paraId="7B180BFD" w14:textId="77777777" w:rsidR="00C168C2" w:rsidRDefault="00C168C2" w:rsidP="004A0CE9"/>
        </w:tc>
      </w:tr>
    </w:tbl>
    <w:p w14:paraId="2457A5C9" w14:textId="77777777" w:rsidR="00C168C2" w:rsidRDefault="00C168C2" w:rsidP="00C168C2">
      <w:pPr>
        <w:rPr>
          <w:sz w:val="22"/>
        </w:rPr>
      </w:pPr>
    </w:p>
    <w:p w14:paraId="517FE48A" w14:textId="77777777" w:rsidR="00905F7D" w:rsidRDefault="00905F7D" w:rsidP="00C168C2">
      <w:pPr>
        <w:rPr>
          <w:sz w:val="22"/>
        </w:rPr>
      </w:pPr>
    </w:p>
    <w:p w14:paraId="326F57C7" w14:textId="77777777" w:rsidR="00905F7D" w:rsidRDefault="00905F7D" w:rsidP="00C168C2">
      <w:pPr>
        <w:rPr>
          <w:sz w:val="22"/>
        </w:rPr>
      </w:pPr>
    </w:p>
    <w:p w14:paraId="7487385E" w14:textId="77777777" w:rsidR="00C168C2" w:rsidRDefault="00C168C2" w:rsidP="00C168C2">
      <w:pPr>
        <w:rPr>
          <w:sz w:val="22"/>
        </w:rPr>
      </w:pPr>
      <w:r>
        <w:rPr>
          <w:rFonts w:ascii="Georgia" w:hAnsi="Georgia" w:cs="Georgia"/>
          <w:b/>
        </w:rPr>
        <w:t xml:space="preserve">IV.  Kryteria  przyjęć  wynikające  z  ustawy </w:t>
      </w:r>
    </w:p>
    <w:p w14:paraId="028A6E81" w14:textId="77777777" w:rsidR="00C168C2" w:rsidRDefault="00C168C2" w:rsidP="00C168C2">
      <w:pPr>
        <w:rPr>
          <w:sz w:val="22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"/>
        <w:gridCol w:w="8827"/>
        <w:gridCol w:w="386"/>
      </w:tblGrid>
      <w:tr w:rsidR="00C168C2" w14:paraId="7BB35730" w14:textId="77777777" w:rsidTr="004A0CE9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E0430" w14:textId="77777777" w:rsidR="00C168C2" w:rsidRDefault="00C168C2" w:rsidP="004A0CE9">
            <w:pPr>
              <w:tabs>
                <w:tab w:val="left" w:pos="8931"/>
              </w:tabs>
              <w:jc w:val="center"/>
            </w:pPr>
            <w:r>
              <w:rPr>
                <w:b/>
                <w:i/>
                <w:sz w:val="22"/>
              </w:rPr>
              <w:t>W  przypadku spełniania danego kryterium proszę postawić znak „X” oraz  dołączyć  załącznik</w:t>
            </w:r>
          </w:p>
        </w:tc>
      </w:tr>
      <w:tr w:rsidR="00C168C2" w14:paraId="119E4FAF" w14:textId="77777777" w:rsidTr="004A0CE9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D4A9" w14:textId="77777777" w:rsidR="00C168C2" w:rsidRDefault="00C168C2" w:rsidP="004A0CE9">
            <w:pPr>
              <w:tabs>
                <w:tab w:val="left" w:pos="8931"/>
              </w:tabs>
              <w:rPr>
                <w:b/>
              </w:rPr>
            </w:pPr>
            <w:r>
              <w:rPr>
                <w:b/>
                <w:sz w:val="22"/>
              </w:rPr>
              <w:t>Kryteria obowiązkowe</w:t>
            </w:r>
          </w:p>
          <w:p w14:paraId="61FF138F" w14:textId="16876A47" w:rsidR="00C168C2" w:rsidRDefault="00C168C2" w:rsidP="00065D65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(art. 131 ust. 2 ustawy z dn. 14 grudnia 2016 r. Prawo oświatowe (</w:t>
            </w:r>
            <w:r w:rsidR="00065D65">
              <w:rPr>
                <w:sz w:val="20"/>
                <w:szCs w:val="20"/>
              </w:rPr>
              <w:t xml:space="preserve">t. j. </w:t>
            </w:r>
            <w:r>
              <w:rPr>
                <w:sz w:val="20"/>
                <w:szCs w:val="20"/>
              </w:rPr>
              <w:t>Dz. U. z 20</w:t>
            </w:r>
            <w:r w:rsidR="00BA1C2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r. poz. 9</w:t>
            </w:r>
            <w:r w:rsidR="00BA1C28">
              <w:rPr>
                <w:sz w:val="20"/>
                <w:szCs w:val="20"/>
              </w:rPr>
              <w:t>10</w:t>
            </w:r>
            <w:r w:rsidR="00065D65">
              <w:rPr>
                <w:sz w:val="20"/>
                <w:szCs w:val="20"/>
              </w:rPr>
              <w:t xml:space="preserve"> ze zm.</w:t>
            </w:r>
            <w:r>
              <w:rPr>
                <w:sz w:val="20"/>
                <w:szCs w:val="20"/>
              </w:rPr>
              <w:t>)</w:t>
            </w:r>
          </w:p>
        </w:tc>
      </w:tr>
      <w:tr w:rsidR="00C168C2" w14:paraId="178A263B" w14:textId="77777777" w:rsidTr="004A0CE9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3B449" w14:textId="77777777" w:rsidR="00C168C2" w:rsidRDefault="00C168C2" w:rsidP="004A0CE9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80179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Wielodzietność rodziny kandydata (dziecka)</w:t>
            </w:r>
          </w:p>
          <w:p w14:paraId="732D7E8F" w14:textId="77777777" w:rsidR="00C168C2" w:rsidRPr="00905F7D" w:rsidRDefault="00C168C2" w:rsidP="004A0CE9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załącznik: oświadczenie o wielodzietności rodziny kandydata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2611" w14:textId="77777777" w:rsidR="00C168C2" w:rsidRDefault="00C168C2" w:rsidP="004A0CE9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C168C2" w14:paraId="7BB8F5FF" w14:textId="77777777" w:rsidTr="004A0CE9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966EC" w14:textId="77777777" w:rsidR="00C168C2" w:rsidRDefault="00C168C2" w:rsidP="004A0CE9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E3C21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kandydata  (dziecka)</w:t>
            </w:r>
          </w:p>
          <w:p w14:paraId="74F5BA5E" w14:textId="5ABF797C" w:rsidR="00C168C2" w:rsidRPr="00905F7D" w:rsidRDefault="00C168C2" w:rsidP="004A0CE9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</w:t>
            </w:r>
            <w:r w:rsidR="00BA1C28">
              <w:rPr>
                <w:i/>
                <w:iCs/>
                <w:sz w:val="20"/>
                <w:szCs w:val="20"/>
              </w:rPr>
              <w:t>20</w:t>
            </w:r>
            <w:r w:rsidRPr="00905F7D">
              <w:rPr>
                <w:i/>
                <w:iCs/>
                <w:sz w:val="20"/>
                <w:szCs w:val="20"/>
              </w:rPr>
              <w:t xml:space="preserve"> r. poz.</w:t>
            </w:r>
            <w:r w:rsidR="00BA1C28">
              <w:rPr>
                <w:i/>
                <w:iCs/>
                <w:sz w:val="20"/>
                <w:szCs w:val="20"/>
              </w:rPr>
              <w:t>426</w:t>
            </w:r>
            <w:r w:rsidRPr="00905F7D">
              <w:rPr>
                <w:i/>
                <w:iCs/>
                <w:sz w:val="20"/>
                <w:szCs w:val="20"/>
              </w:rPr>
              <w:t xml:space="preserve"> ze zm.)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9612" w14:textId="77777777" w:rsidR="00C168C2" w:rsidRDefault="00C168C2" w:rsidP="004A0CE9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C168C2" w14:paraId="179BCEF5" w14:textId="77777777" w:rsidTr="004A0CE9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22017" w14:textId="77777777" w:rsidR="00C168C2" w:rsidRDefault="00C168C2" w:rsidP="004A0CE9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5CDED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jednego z rodziców kandydata  (dziecka)</w:t>
            </w:r>
          </w:p>
          <w:p w14:paraId="69C9C015" w14:textId="6DD1A515" w:rsidR="00C168C2" w:rsidRPr="00905F7D" w:rsidRDefault="00905F7D" w:rsidP="004A0CE9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</w:t>
            </w:r>
            <w:r w:rsidR="00C168C2" w:rsidRPr="00905F7D">
              <w:rPr>
                <w:i/>
                <w:iCs/>
                <w:sz w:val="20"/>
                <w:szCs w:val="20"/>
              </w:rPr>
              <w:t>ałącznik: orzeczenie o niepełnosprawności lub o stopniu niepełnosprawności lub orzeczenie równoważne w rozumieniu przepisów ustawy z dnia 27 sierpnia 1997 r. rehabilitacji zawodowej i społecznej oraz zatrudnianiu osób niepełnosprawnych (Dz.U. z 20</w:t>
            </w:r>
            <w:r w:rsidR="00BA1C28">
              <w:rPr>
                <w:i/>
                <w:iCs/>
                <w:sz w:val="20"/>
                <w:szCs w:val="20"/>
              </w:rPr>
              <w:t>20</w:t>
            </w:r>
            <w:r w:rsidR="00C168C2" w:rsidRPr="00905F7D">
              <w:rPr>
                <w:i/>
                <w:iCs/>
                <w:sz w:val="20"/>
                <w:szCs w:val="20"/>
              </w:rPr>
              <w:t xml:space="preserve"> r. poz. </w:t>
            </w:r>
            <w:r w:rsidR="00BA1C28">
              <w:rPr>
                <w:i/>
                <w:iCs/>
                <w:sz w:val="20"/>
                <w:szCs w:val="20"/>
              </w:rPr>
              <w:t>426</w:t>
            </w:r>
            <w:r w:rsidR="00C168C2" w:rsidRPr="00905F7D">
              <w:rPr>
                <w:i/>
                <w:iCs/>
                <w:sz w:val="20"/>
                <w:szCs w:val="20"/>
              </w:rPr>
              <w:t xml:space="preserve"> ze zm.)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E54E" w14:textId="77777777" w:rsidR="00C168C2" w:rsidRDefault="00C168C2" w:rsidP="004A0CE9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C168C2" w14:paraId="6BA92055" w14:textId="77777777" w:rsidTr="004A0CE9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5F5CF4" w14:textId="77777777" w:rsidR="00C168C2" w:rsidRDefault="00C168C2" w:rsidP="004A0CE9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DCF37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obojga rodziców kandydata  (dziecka)</w:t>
            </w:r>
          </w:p>
          <w:p w14:paraId="2D832AE7" w14:textId="6893B88C" w:rsidR="00C168C2" w:rsidRPr="00905F7D" w:rsidRDefault="00C168C2" w:rsidP="004A0CE9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 z 20</w:t>
            </w:r>
            <w:r w:rsidR="00BA1C28">
              <w:rPr>
                <w:i/>
                <w:iCs/>
                <w:sz w:val="20"/>
                <w:szCs w:val="20"/>
              </w:rPr>
              <w:t>20</w:t>
            </w:r>
            <w:r w:rsidRPr="00905F7D">
              <w:rPr>
                <w:i/>
                <w:iCs/>
                <w:sz w:val="20"/>
                <w:szCs w:val="20"/>
              </w:rPr>
              <w:t xml:space="preserve"> r. poz.</w:t>
            </w:r>
            <w:r w:rsidR="00BA1C28">
              <w:rPr>
                <w:i/>
                <w:iCs/>
                <w:sz w:val="20"/>
                <w:szCs w:val="20"/>
              </w:rPr>
              <w:t>426</w:t>
            </w:r>
            <w:r w:rsidRPr="00905F7D">
              <w:rPr>
                <w:i/>
                <w:iCs/>
                <w:sz w:val="20"/>
                <w:szCs w:val="20"/>
              </w:rPr>
              <w:t xml:space="preserve"> ze zm.)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A30E" w14:textId="77777777" w:rsidR="00C168C2" w:rsidRDefault="00C168C2" w:rsidP="004A0CE9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C168C2" w14:paraId="6CE9B4A9" w14:textId="77777777" w:rsidTr="00905F7D">
        <w:trPr>
          <w:trHeight w:val="115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A4B53" w14:textId="77777777" w:rsidR="00C168C2" w:rsidRDefault="00C168C2" w:rsidP="004A0CE9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387F1B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rodzeństwa kandydata  (dziecka)</w:t>
            </w:r>
          </w:p>
          <w:p w14:paraId="1D70DB05" w14:textId="4AA5791C" w:rsidR="00C168C2" w:rsidRPr="00905F7D" w:rsidRDefault="00C168C2" w:rsidP="004A0CE9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</w:t>
            </w:r>
            <w:r w:rsidR="00BA1C28">
              <w:rPr>
                <w:i/>
                <w:iCs/>
                <w:sz w:val="20"/>
                <w:szCs w:val="20"/>
              </w:rPr>
              <w:t>20</w:t>
            </w:r>
            <w:r w:rsidRPr="00905F7D">
              <w:rPr>
                <w:i/>
                <w:iCs/>
                <w:sz w:val="20"/>
                <w:szCs w:val="20"/>
              </w:rPr>
              <w:t xml:space="preserve"> r. poz.</w:t>
            </w:r>
            <w:r w:rsidR="00BA1C28">
              <w:rPr>
                <w:i/>
                <w:iCs/>
                <w:sz w:val="20"/>
                <w:szCs w:val="20"/>
              </w:rPr>
              <w:t>426</w:t>
            </w:r>
            <w:r w:rsidRPr="00905F7D">
              <w:rPr>
                <w:i/>
                <w:iCs/>
                <w:sz w:val="20"/>
                <w:szCs w:val="20"/>
              </w:rPr>
              <w:t xml:space="preserve"> ze zm.)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08BD" w14:textId="77777777" w:rsidR="00C168C2" w:rsidRDefault="00C168C2" w:rsidP="004A0CE9">
            <w:pPr>
              <w:tabs>
                <w:tab w:val="left" w:pos="8931"/>
              </w:tabs>
              <w:snapToGrid w:val="0"/>
              <w:jc w:val="center"/>
            </w:pPr>
          </w:p>
          <w:p w14:paraId="434EFDCC" w14:textId="77777777" w:rsidR="00C168C2" w:rsidRDefault="00C168C2" w:rsidP="004A0CE9">
            <w:pPr>
              <w:tabs>
                <w:tab w:val="left" w:pos="8931"/>
              </w:tabs>
              <w:jc w:val="center"/>
            </w:pPr>
          </w:p>
          <w:p w14:paraId="486B4B5B" w14:textId="77777777" w:rsidR="00C168C2" w:rsidRDefault="00C168C2" w:rsidP="004A0CE9">
            <w:pPr>
              <w:tabs>
                <w:tab w:val="left" w:pos="8931"/>
              </w:tabs>
              <w:jc w:val="center"/>
            </w:pPr>
          </w:p>
          <w:p w14:paraId="5736D080" w14:textId="77777777" w:rsidR="00C168C2" w:rsidRDefault="00C168C2" w:rsidP="004A0CE9">
            <w:pPr>
              <w:tabs>
                <w:tab w:val="left" w:pos="8931"/>
              </w:tabs>
            </w:pPr>
          </w:p>
        </w:tc>
      </w:tr>
      <w:tr w:rsidR="00C168C2" w14:paraId="46A46C00" w14:textId="77777777" w:rsidTr="004A0CE9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4A264" w14:textId="77777777" w:rsidR="00C168C2" w:rsidRDefault="00C168C2" w:rsidP="004A0CE9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6BED9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Samotne wychowywanie kandydata (dziecka) w rodzinie</w:t>
            </w:r>
          </w:p>
          <w:p w14:paraId="782499F1" w14:textId="77777777" w:rsidR="00C168C2" w:rsidRPr="00905F7D" w:rsidRDefault="00C168C2" w:rsidP="004A0CE9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B05B" w14:textId="77777777" w:rsidR="00C168C2" w:rsidRDefault="00C168C2" w:rsidP="004A0CE9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C168C2" w14:paraId="40E188DA" w14:textId="77777777" w:rsidTr="004A0CE9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006C8" w14:textId="77777777" w:rsidR="00C168C2" w:rsidRDefault="00C168C2" w:rsidP="004A0CE9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0E4C6" w14:textId="77777777" w:rsidR="00C168C2" w:rsidRDefault="00C168C2" w:rsidP="004A0CE9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Objęcie kandydata (dziecka)  pieczą zastępczą</w:t>
            </w:r>
          </w:p>
          <w:p w14:paraId="0E7549AA" w14:textId="77777777" w:rsidR="00C168C2" w:rsidRPr="00905F7D" w:rsidRDefault="00C168C2" w:rsidP="004A0CE9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14:paraId="4497A80B" w14:textId="714C45AF" w:rsidR="00C168C2" w:rsidRPr="00905F7D" w:rsidRDefault="00C168C2" w:rsidP="004A0CE9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 ustawą z dnia 9 czerwca 2011 r. o wspieraniu rodziny i systemie pieczy zastępczej (Dz.U. z 20</w:t>
            </w:r>
            <w:r w:rsidR="00BA1C28">
              <w:rPr>
                <w:i/>
                <w:iCs/>
                <w:sz w:val="20"/>
                <w:szCs w:val="20"/>
              </w:rPr>
              <w:t>20</w:t>
            </w:r>
            <w:r w:rsidRPr="00905F7D">
              <w:rPr>
                <w:i/>
                <w:iCs/>
                <w:sz w:val="20"/>
                <w:szCs w:val="20"/>
              </w:rPr>
              <w:t xml:space="preserve"> r. poz.</w:t>
            </w:r>
            <w:r w:rsidR="00BA1C28">
              <w:rPr>
                <w:i/>
                <w:iCs/>
                <w:sz w:val="20"/>
                <w:szCs w:val="20"/>
              </w:rPr>
              <w:t>821</w:t>
            </w:r>
            <w:r w:rsidRPr="00905F7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8B10" w14:textId="77777777" w:rsidR="00C168C2" w:rsidRDefault="00C168C2" w:rsidP="004A0CE9">
            <w:pPr>
              <w:tabs>
                <w:tab w:val="left" w:pos="8931"/>
              </w:tabs>
              <w:snapToGrid w:val="0"/>
              <w:jc w:val="center"/>
            </w:pPr>
          </w:p>
        </w:tc>
      </w:tr>
    </w:tbl>
    <w:p w14:paraId="7706EFE6" w14:textId="77777777" w:rsidR="004463F8" w:rsidRDefault="004463F8" w:rsidP="00C168C2">
      <w:pPr>
        <w:rPr>
          <w:rFonts w:ascii="Georgia" w:eastAsia="Batang" w:hAnsi="Georgia" w:cs="Georgia"/>
          <w:b/>
        </w:rPr>
      </w:pPr>
    </w:p>
    <w:p w14:paraId="66EBF4C7" w14:textId="77777777" w:rsidR="004463F8" w:rsidRDefault="004463F8" w:rsidP="00C168C2">
      <w:pPr>
        <w:rPr>
          <w:rFonts w:ascii="Georgia" w:eastAsia="Batang" w:hAnsi="Georgia" w:cs="Georgia"/>
          <w:b/>
        </w:rPr>
      </w:pPr>
    </w:p>
    <w:p w14:paraId="6257E248" w14:textId="77777777" w:rsidR="004463F8" w:rsidRDefault="004463F8" w:rsidP="00C168C2">
      <w:pPr>
        <w:rPr>
          <w:rFonts w:ascii="Georgia" w:eastAsia="Batang" w:hAnsi="Georgia" w:cs="Georgia"/>
          <w:b/>
        </w:rPr>
      </w:pPr>
    </w:p>
    <w:p w14:paraId="2FCC63A8" w14:textId="77777777" w:rsidR="004463F8" w:rsidRDefault="004463F8" w:rsidP="00C168C2">
      <w:pPr>
        <w:rPr>
          <w:rFonts w:ascii="Georgia" w:eastAsia="Batang" w:hAnsi="Georgia" w:cs="Georgia"/>
          <w:b/>
        </w:rPr>
      </w:pPr>
    </w:p>
    <w:p w14:paraId="66D7C128" w14:textId="77777777" w:rsidR="004463F8" w:rsidRDefault="004463F8" w:rsidP="00C168C2">
      <w:pPr>
        <w:rPr>
          <w:rFonts w:ascii="Georgia" w:eastAsia="Batang" w:hAnsi="Georgia" w:cs="Georgia"/>
          <w:b/>
        </w:rPr>
      </w:pPr>
    </w:p>
    <w:p w14:paraId="4637600D" w14:textId="77777777" w:rsidR="004463F8" w:rsidRDefault="004463F8" w:rsidP="00C168C2">
      <w:pPr>
        <w:rPr>
          <w:rFonts w:ascii="Georgia" w:eastAsia="Batang" w:hAnsi="Georgia" w:cs="Georgia"/>
          <w:b/>
        </w:rPr>
      </w:pPr>
    </w:p>
    <w:p w14:paraId="4791C60D" w14:textId="3E1F4687" w:rsidR="004463F8" w:rsidRDefault="004463F8" w:rsidP="00C168C2">
      <w:pPr>
        <w:rPr>
          <w:rFonts w:ascii="Georgia" w:eastAsia="Batang" w:hAnsi="Georgia" w:cs="Georgia"/>
          <w:b/>
        </w:rPr>
      </w:pPr>
    </w:p>
    <w:p w14:paraId="50E18940" w14:textId="775B3EC7" w:rsidR="00EF49FA" w:rsidRDefault="00EF49FA" w:rsidP="00C168C2">
      <w:pPr>
        <w:rPr>
          <w:rFonts w:ascii="Georgia" w:eastAsia="Batang" w:hAnsi="Georgia" w:cs="Georgia"/>
          <w:b/>
        </w:rPr>
      </w:pPr>
    </w:p>
    <w:p w14:paraId="02845308" w14:textId="77777777" w:rsidR="00EF49FA" w:rsidRDefault="00EF49FA" w:rsidP="00C168C2">
      <w:pPr>
        <w:rPr>
          <w:rFonts w:ascii="Georgia" w:eastAsia="Batang" w:hAnsi="Georgia" w:cs="Georgia"/>
          <w:b/>
        </w:rPr>
      </w:pPr>
    </w:p>
    <w:p w14:paraId="274BFB33" w14:textId="556CBCBF" w:rsidR="00C168C2" w:rsidRDefault="00905F7D" w:rsidP="00C168C2">
      <w:pPr>
        <w:rPr>
          <w:rFonts w:ascii="Georgia" w:eastAsia="Batang" w:hAnsi="Georgia" w:cs="Georgia"/>
          <w:b/>
        </w:rPr>
      </w:pPr>
      <w:r>
        <w:rPr>
          <w:rFonts w:ascii="Georgia" w:eastAsia="Batang" w:hAnsi="Georgia" w:cs="Georgia"/>
          <w:b/>
        </w:rPr>
        <w:lastRenderedPageBreak/>
        <w:t xml:space="preserve">V. Kryteria dodatkowe ustalone Uchwałą nr XIX/100/2019 Rady Gminy </w:t>
      </w:r>
      <w:r w:rsidR="006D2376">
        <w:rPr>
          <w:rFonts w:ascii="Georgia" w:eastAsia="Batang" w:hAnsi="Georgia" w:cs="Georgia"/>
          <w:b/>
        </w:rPr>
        <w:br/>
      </w:r>
      <w:r>
        <w:rPr>
          <w:rFonts w:ascii="Georgia" w:eastAsia="Batang" w:hAnsi="Georgia" w:cs="Georgia"/>
          <w:b/>
        </w:rPr>
        <w:t>w Doruchowie z dnia 20 grudnia 2019 r.</w:t>
      </w:r>
    </w:p>
    <w:p w14:paraId="28F08B80" w14:textId="77777777" w:rsidR="00905F7D" w:rsidRDefault="00905F7D" w:rsidP="00C168C2">
      <w:pPr>
        <w:rPr>
          <w:rFonts w:ascii="Georgia" w:eastAsia="Batang" w:hAnsi="Georgia" w:cs="Georgia"/>
          <w:b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"/>
        <w:gridCol w:w="8827"/>
        <w:gridCol w:w="386"/>
      </w:tblGrid>
      <w:tr w:rsidR="00905F7D" w14:paraId="259A1B1A" w14:textId="77777777" w:rsidTr="00A352EC">
        <w:trPr>
          <w:trHeight w:val="28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7B47" w14:textId="77777777" w:rsidR="00905F7D" w:rsidRDefault="00905F7D" w:rsidP="00DB3BA5">
            <w:pPr>
              <w:tabs>
                <w:tab w:val="left" w:pos="8931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i/>
                <w:sz w:val="22"/>
              </w:rPr>
              <w:t xml:space="preserve">W  przypadku spełniania danego kryterium proszę postawić znak „X” oraz  dołączyć  </w:t>
            </w:r>
            <w:r w:rsidR="00DB3BA5">
              <w:rPr>
                <w:b/>
                <w:i/>
                <w:sz w:val="22"/>
              </w:rPr>
              <w:t>oświadczenie</w:t>
            </w:r>
          </w:p>
        </w:tc>
      </w:tr>
      <w:tr w:rsidR="00905F7D" w14:paraId="308116E0" w14:textId="77777777" w:rsidTr="00A352EC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E72CA" w14:textId="77777777" w:rsidR="00905F7D" w:rsidRDefault="00905F7D" w:rsidP="00A352EC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667A7" w14:textId="77777777" w:rsidR="00905F7D" w:rsidRDefault="00905F7D" w:rsidP="00A352EC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Oboje rodzice/opiekunowie prawni kandydata pracują, prowadzą gospodarstwo rolne lub działalność gospodarczą i nie przebywają na urlopie wychowawczym, uczą się w trybie dziennym (10 pkt.).</w:t>
            </w:r>
          </w:p>
          <w:p w14:paraId="62D35B51" w14:textId="77777777" w:rsidR="00905F7D" w:rsidRPr="00C32968" w:rsidRDefault="00905F7D" w:rsidP="00A352EC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C32968">
              <w:rPr>
                <w:i/>
                <w:iCs/>
                <w:sz w:val="20"/>
                <w:szCs w:val="20"/>
              </w:rPr>
              <w:t>oświadczenie rodziców/ opiekunów prawnych o zatrudnieniu, studiowaniu lub uczeniu się w trybie dziennym albo prowadzeniu gospodarstwa rolnego lub działalności gospodarczej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109C" w14:textId="77777777" w:rsidR="00905F7D" w:rsidRDefault="00905F7D" w:rsidP="00A352EC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05F7D" w14:paraId="1A7E03D9" w14:textId="77777777" w:rsidTr="00A352EC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75FEC" w14:textId="77777777" w:rsidR="00905F7D" w:rsidRDefault="00905F7D" w:rsidP="00A352EC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7C4B1" w14:textId="77777777" w:rsidR="00905F7D" w:rsidRDefault="00905F7D" w:rsidP="00A352EC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Rodzeństwo kandydata w roku szkolnym, na który przeprowadzana jest rekrutacja będzie rozpoczynało lub kontynuowało edukację w tym samym przedszkolu do którego o przyjęcie stara się kandydat (3 pkt.).</w:t>
            </w:r>
          </w:p>
          <w:p w14:paraId="0711799E" w14:textId="77777777" w:rsidR="00905F7D" w:rsidRPr="00C32968" w:rsidRDefault="00905F7D" w:rsidP="00A352EC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C32968">
              <w:rPr>
                <w:i/>
                <w:iCs/>
                <w:sz w:val="20"/>
                <w:szCs w:val="20"/>
              </w:rPr>
              <w:t>oświadczenie rodziców/opiekunów prawnych o rozpoczęciu/kontynuacji edukacji przez rodzeństwo z tego samego przedszkola do którego o przyjęcie stara się kandydat w roku szkolnym, na który przeprowadzana jest rekrutacja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6888" w14:textId="77777777" w:rsidR="00905F7D" w:rsidRDefault="00905F7D" w:rsidP="00A352EC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05F7D" w14:paraId="53B1BB78" w14:textId="77777777" w:rsidTr="00A352EC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65885" w14:textId="77777777" w:rsidR="00905F7D" w:rsidRDefault="00905F7D" w:rsidP="00A352EC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EEB77" w14:textId="77777777" w:rsidR="00905F7D" w:rsidRDefault="00905F7D" w:rsidP="00A352EC">
            <w:pPr>
              <w:tabs>
                <w:tab w:val="left" w:pos="893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Kandydat uczęszcza na dzień złożenia wniosku do Gminnego Żłobka w Doruchowie </w:t>
            </w:r>
            <w:r>
              <w:rPr>
                <w:b/>
                <w:sz w:val="22"/>
                <w:szCs w:val="22"/>
              </w:rPr>
              <w:br/>
              <w:t>(3 pkt.).</w:t>
            </w:r>
          </w:p>
          <w:p w14:paraId="087C0588" w14:textId="77777777" w:rsidR="00905F7D" w:rsidRPr="00C32968" w:rsidRDefault="00905F7D" w:rsidP="00A352EC">
            <w:pPr>
              <w:tabs>
                <w:tab w:val="left" w:pos="8931"/>
              </w:tabs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oświadczenie rodziców/prawnych opiekunów o uczęszczaniu dziecka do Gminnego Żłobka w Doruchowie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E8F5" w14:textId="77777777" w:rsidR="00905F7D" w:rsidRDefault="00905F7D" w:rsidP="00A352EC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05F7D" w14:paraId="5279E1A6" w14:textId="77777777" w:rsidTr="00A352EC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1DAD6" w14:textId="77777777" w:rsidR="00905F7D" w:rsidRDefault="00905F7D" w:rsidP="00A352EC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52153" w14:textId="77777777" w:rsidR="00905F7D" w:rsidRDefault="00905F7D" w:rsidP="00A352EC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 xml:space="preserve">Kandydat objęty jest pomocą Ośrodka Pomocy Społecznej (rodzina korzysta ze świadczeń </w:t>
            </w:r>
            <w:r>
              <w:rPr>
                <w:b/>
                <w:sz w:val="22"/>
                <w:szCs w:val="22"/>
              </w:rPr>
              <w:br/>
              <w:t>z ustawy o pomocy społecznej) (2 pkt.).</w:t>
            </w:r>
          </w:p>
          <w:p w14:paraId="373C6856" w14:textId="77777777" w:rsidR="00905F7D" w:rsidRPr="00BA7BB0" w:rsidRDefault="00905F7D" w:rsidP="00A352EC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BA7BB0">
              <w:rPr>
                <w:i/>
                <w:iCs/>
                <w:sz w:val="20"/>
                <w:szCs w:val="20"/>
              </w:rPr>
              <w:t>oświadczenie rodziców/opiekunów prawnych o korzystaniu z pomocy Ośrodka Pomocy Społecznej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7666" w14:textId="77777777" w:rsidR="00905F7D" w:rsidRDefault="00905F7D" w:rsidP="00A352EC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05F7D" w14:paraId="2309F906" w14:textId="77777777" w:rsidTr="00A352EC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278CB" w14:textId="77777777" w:rsidR="00905F7D" w:rsidRDefault="00905F7D" w:rsidP="00A352EC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0D545" w14:textId="77777777" w:rsidR="00905F7D" w:rsidRDefault="00905F7D" w:rsidP="00A352EC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Dziecka sześcioletnie objęte obowiązkowym rocznym przygotowaniem przedszkolnym lub dziecko z odroczonym obowiązkiem szkolnym w roku szkolnym, na który przeprowadzana jest rekrutacja, zamieszkałe na terenie Gminy Doruchów (10 pkt.)</w:t>
            </w:r>
          </w:p>
          <w:p w14:paraId="5CB28385" w14:textId="77777777" w:rsidR="00905F7D" w:rsidRPr="004A0CE9" w:rsidRDefault="00905F7D" w:rsidP="00A352EC">
            <w:pPr>
              <w:tabs>
                <w:tab w:val="left" w:pos="8931"/>
              </w:tabs>
            </w:pPr>
            <w:r>
              <w:rPr>
                <w:i/>
                <w:iCs/>
                <w:sz w:val="20"/>
                <w:szCs w:val="20"/>
              </w:rPr>
              <w:t>oświadczenie rodziców/prawnych opiekunów o obowiązkowym rocznym przygotowaniu przedszkolnym dziecka lub o odroczeniu obowiązku szkolnego w roku szkolnym, na który przeprowadzana jest rekrutacja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5BC9" w14:textId="77777777" w:rsidR="00905F7D" w:rsidRDefault="00905F7D" w:rsidP="00A352EC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05F7D" w14:paraId="5FDB0C33" w14:textId="77777777" w:rsidTr="00A352EC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32E33" w14:textId="77777777" w:rsidR="00905F7D" w:rsidRPr="000A0B3C" w:rsidRDefault="00905F7D" w:rsidP="00A352EC">
            <w:pPr>
              <w:tabs>
                <w:tab w:val="left" w:pos="8931"/>
              </w:tabs>
              <w:jc w:val="center"/>
              <w:rPr>
                <w:bCs/>
                <w:sz w:val="22"/>
                <w:szCs w:val="22"/>
              </w:rPr>
            </w:pPr>
            <w:r w:rsidRPr="000A0B3C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03E42" w14:textId="77777777" w:rsidR="00905F7D" w:rsidRDefault="00905F7D" w:rsidP="00A352EC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Dziecko pochodzi z rodziny objętej nadzorem kuratorskim lub wsparciem asystenta rodziny (5 pkt.).</w:t>
            </w:r>
          </w:p>
          <w:p w14:paraId="18D13AC1" w14:textId="77777777" w:rsidR="00905F7D" w:rsidRPr="000A0B3C" w:rsidRDefault="00905F7D" w:rsidP="00A352EC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0A0B3C">
              <w:rPr>
                <w:i/>
                <w:iCs/>
                <w:sz w:val="20"/>
                <w:szCs w:val="20"/>
              </w:rPr>
              <w:t>oświadczenie rodziców/opiekunów prawnych o objęciu nadzorem kuratorskim lub wsparciem asystenta rodziny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AA3F" w14:textId="77777777" w:rsidR="00905F7D" w:rsidRDefault="00905F7D" w:rsidP="00A352EC">
            <w:pPr>
              <w:tabs>
                <w:tab w:val="left" w:pos="8931"/>
              </w:tabs>
              <w:snapToGrid w:val="0"/>
              <w:jc w:val="center"/>
            </w:pPr>
          </w:p>
        </w:tc>
      </w:tr>
    </w:tbl>
    <w:p w14:paraId="716FEE25" w14:textId="77777777" w:rsidR="00905F7D" w:rsidRDefault="00905F7D" w:rsidP="00C168C2">
      <w:pPr>
        <w:rPr>
          <w:rFonts w:ascii="Georgia" w:eastAsia="Batang" w:hAnsi="Georgia" w:cs="Georgia"/>
          <w:b/>
        </w:rPr>
      </w:pPr>
    </w:p>
    <w:p w14:paraId="759D99F6" w14:textId="77777777" w:rsidR="00C168C2" w:rsidRDefault="00C168C2" w:rsidP="00C168C2">
      <w:pPr>
        <w:rPr>
          <w:rFonts w:ascii="Georgia" w:eastAsia="Batang" w:hAnsi="Georgia" w:cs="Georgia"/>
          <w:b/>
        </w:rPr>
      </w:pPr>
    </w:p>
    <w:p w14:paraId="3A2864C9" w14:textId="77777777" w:rsidR="00C168C2" w:rsidRDefault="00C168C2" w:rsidP="00C168C2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t>VI.  Zobowiązujemy się do :</w:t>
      </w:r>
    </w:p>
    <w:p w14:paraId="3AAF3495" w14:textId="77777777" w:rsidR="00C168C2" w:rsidRDefault="00C168C2" w:rsidP="00C168C2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>przestrzegania postanowień statutu przedszkola,</w:t>
      </w:r>
    </w:p>
    <w:p w14:paraId="6E810F7E" w14:textId="77777777" w:rsidR="00C168C2" w:rsidRDefault="00C168C2" w:rsidP="00C168C2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>podawanie do wiadomości przedszkola zmian dotyczących kontaktów adresowych i telefonicznych,</w:t>
      </w:r>
    </w:p>
    <w:p w14:paraId="683C4D08" w14:textId="111FB16C" w:rsidR="00C168C2" w:rsidRDefault="00C168C2" w:rsidP="00C168C2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przyprowadzania i odbierania dziecka z przedszkola  osobiście lub przez osobę dorosłą </w:t>
      </w:r>
      <w:r w:rsidR="00F91833">
        <w:rPr>
          <w:rFonts w:eastAsia="Batang"/>
          <w:sz w:val="22"/>
        </w:rPr>
        <w:t>upoważnioną do odbioru</w:t>
      </w:r>
      <w:r>
        <w:rPr>
          <w:rFonts w:eastAsia="Batang"/>
          <w:sz w:val="22"/>
        </w:rPr>
        <w:t>,</w:t>
      </w:r>
    </w:p>
    <w:p w14:paraId="6C641A46" w14:textId="77777777" w:rsidR="00C168C2" w:rsidRDefault="00C168C2" w:rsidP="00C168C2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przyprowadzania do przedszkola tylko zdrowego dziecka, </w:t>
      </w:r>
    </w:p>
    <w:p w14:paraId="5750DE9F" w14:textId="7E1805A3" w:rsidR="00C168C2" w:rsidRPr="00685E82" w:rsidRDefault="00685E82" w:rsidP="00685E82">
      <w:pPr>
        <w:pStyle w:val="Akapitzlist"/>
        <w:numPr>
          <w:ilvl w:val="0"/>
          <w:numId w:val="2"/>
        </w:numPr>
        <w:rPr>
          <w:rFonts w:eastAsia="Batang"/>
          <w:sz w:val="22"/>
        </w:rPr>
      </w:pPr>
      <w:r w:rsidRPr="00685E82">
        <w:rPr>
          <w:rFonts w:eastAsia="Batang"/>
          <w:sz w:val="22"/>
        </w:rPr>
        <w:t xml:space="preserve">regularnego i terminowego dokonywania opłat związanych z korzystaniem przez moje dziecko z przedszkola. </w:t>
      </w:r>
    </w:p>
    <w:p w14:paraId="547968E1" w14:textId="77777777" w:rsidR="00C168C2" w:rsidRDefault="00C168C2" w:rsidP="00C168C2">
      <w:pPr>
        <w:jc w:val="both"/>
        <w:rPr>
          <w:rFonts w:eastAsia="Batang"/>
        </w:rPr>
      </w:pPr>
    </w:p>
    <w:p w14:paraId="30CD471D" w14:textId="0322FE84" w:rsidR="00F91833" w:rsidRPr="00F91833" w:rsidRDefault="00F91833" w:rsidP="00F91833">
      <w:pPr>
        <w:spacing w:before="240"/>
        <w:rPr>
          <w:rFonts w:ascii="Georgia" w:hAnsi="Georgia" w:cstheme="minorHAnsi"/>
          <w:b/>
          <w:sz w:val="22"/>
          <w:szCs w:val="22"/>
          <w:lang w:eastAsia="en-US"/>
        </w:rPr>
      </w:pPr>
      <w:r w:rsidRPr="00F91833">
        <w:rPr>
          <w:rFonts w:ascii="Georgia" w:hAnsi="Georgia" w:cstheme="minorHAnsi"/>
          <w:b/>
        </w:rPr>
        <w:t>VII. Oświadczenie dotyczące treści wniosku:</w:t>
      </w:r>
    </w:p>
    <w:p w14:paraId="4E2DFDF9" w14:textId="492CCCD2" w:rsidR="00F91833" w:rsidRPr="00F91833" w:rsidRDefault="00F91833" w:rsidP="00F91833">
      <w:pPr>
        <w:autoSpaceDE w:val="0"/>
        <w:autoSpaceDN w:val="0"/>
        <w:adjustRightInd w:val="0"/>
        <w:jc w:val="both"/>
      </w:pPr>
      <w:r w:rsidRPr="00F91833">
        <w:t>Oświadczamy, że wszystkie wyżej podane dane są zgodne ze stanem faktycznym. Jeste</w:t>
      </w:r>
      <w:r>
        <w:t>śmy</w:t>
      </w:r>
      <w:r w:rsidRPr="00F91833">
        <w:t xml:space="preserve"> świadom</w:t>
      </w:r>
      <w:r>
        <w:t>i</w:t>
      </w:r>
      <w:r w:rsidRPr="00F91833">
        <w:t xml:space="preserve"> odpowiedzialności karnej za złożenie fałszywego oświadczenia.</w:t>
      </w:r>
    </w:p>
    <w:p w14:paraId="55751C83" w14:textId="00DFAC34" w:rsidR="00F91833" w:rsidRPr="00F91833" w:rsidRDefault="00F91833" w:rsidP="00F91833">
      <w:pPr>
        <w:autoSpaceDE w:val="0"/>
        <w:autoSpaceDN w:val="0"/>
        <w:adjustRightInd w:val="0"/>
        <w:jc w:val="both"/>
      </w:pPr>
      <w:r w:rsidRPr="00F91833">
        <w:t>Oświadcza</w:t>
      </w:r>
      <w:r>
        <w:t>my</w:t>
      </w:r>
      <w:r w:rsidRPr="00F91833">
        <w:t>, iż zapozna</w:t>
      </w:r>
      <w:r>
        <w:t>liśmy</w:t>
      </w:r>
      <w:r w:rsidRPr="00F91833">
        <w:t xml:space="preserve"> się z </w:t>
      </w:r>
      <w:r>
        <w:t xml:space="preserve">Regulaminem rekrutacji do Publicznego Przedszkola </w:t>
      </w:r>
      <w:r>
        <w:br/>
        <w:t>w Doruchowie i akceptujemy jego postanowienia.</w:t>
      </w:r>
    </w:p>
    <w:p w14:paraId="08D3AC61" w14:textId="03D7F5C1" w:rsidR="00F91833" w:rsidRPr="00F91833" w:rsidRDefault="00F91833" w:rsidP="00F91833">
      <w:pPr>
        <w:autoSpaceDE w:val="0"/>
        <w:autoSpaceDN w:val="0"/>
        <w:adjustRightInd w:val="0"/>
        <w:jc w:val="both"/>
      </w:pPr>
      <w:r w:rsidRPr="00F91833">
        <w:t>Przyjmuj</w:t>
      </w:r>
      <w:r>
        <w:t>emy</w:t>
      </w:r>
      <w:r w:rsidRPr="00F91833">
        <w:t xml:space="preserve"> do wiadomości, że w przypadku zakwalifikowania kandydata do przedszkola  </w:t>
      </w:r>
      <w:r>
        <w:t xml:space="preserve">jesteśmy </w:t>
      </w:r>
      <w:r w:rsidRPr="00F91833">
        <w:t>zobowiązan</w:t>
      </w:r>
      <w:r>
        <w:t>i</w:t>
      </w:r>
      <w:r w:rsidRPr="00F91833">
        <w:t xml:space="preserve"> </w:t>
      </w:r>
      <w:r w:rsidRPr="00F91833">
        <w:rPr>
          <w:b/>
          <w:bCs/>
        </w:rPr>
        <w:t xml:space="preserve">potwierdzić wolę przyjęcia </w:t>
      </w:r>
      <w:r w:rsidR="00EF49FA">
        <w:rPr>
          <w:b/>
          <w:bCs/>
        </w:rPr>
        <w:t>w</w:t>
      </w:r>
      <w:r w:rsidRPr="00F91833">
        <w:t xml:space="preserve"> terminie podanym w harmonogramie postępowania rekrutacyjnego.</w:t>
      </w:r>
    </w:p>
    <w:p w14:paraId="05D88507" w14:textId="4D8D653D" w:rsidR="00F91833" w:rsidRPr="00F91833" w:rsidRDefault="00F91833" w:rsidP="00F91833">
      <w:pPr>
        <w:autoSpaceDE w:val="0"/>
        <w:autoSpaceDN w:val="0"/>
        <w:adjustRightInd w:val="0"/>
        <w:jc w:val="both"/>
      </w:pPr>
      <w:r w:rsidRPr="00F91833">
        <w:t>Mam</w:t>
      </w:r>
      <w:r>
        <w:t>y</w:t>
      </w:r>
      <w:r w:rsidRPr="00F91833">
        <w:t xml:space="preserve"> świadomość, że brak potwierdzenia woli w ww. terminie oznacza wykreślenie kandydata z listy</w:t>
      </w:r>
      <w:r>
        <w:t xml:space="preserve"> </w:t>
      </w:r>
      <w:r w:rsidRPr="00F91833">
        <w:t>zakwalifikowanych i utratę miejsca w przedszkolu</w:t>
      </w:r>
      <w:r>
        <w:t>.</w:t>
      </w:r>
    </w:p>
    <w:p w14:paraId="5E741E21" w14:textId="77777777" w:rsidR="00F91833" w:rsidRDefault="00F91833" w:rsidP="00F9183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E411194" w14:textId="77777777" w:rsidR="00F91833" w:rsidRDefault="00F91833" w:rsidP="00C168C2">
      <w:pPr>
        <w:jc w:val="both"/>
        <w:rPr>
          <w:rFonts w:eastAsia="Batang"/>
        </w:rPr>
      </w:pPr>
    </w:p>
    <w:p w14:paraId="73D35BBC" w14:textId="77777777" w:rsidR="00DB3BA5" w:rsidRDefault="00DB3BA5" w:rsidP="00DB3BA5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……………………….. 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…………………………………………………..</w:t>
      </w:r>
    </w:p>
    <w:p w14:paraId="0E732732" w14:textId="3C0FD43A" w:rsidR="00DB3BA5" w:rsidRPr="00DB3BA5" w:rsidRDefault="00DB3BA5" w:rsidP="00DB3BA5">
      <w:pPr>
        <w:rPr>
          <w:rFonts w:ascii="Georgia" w:eastAsia="Batang" w:hAnsi="Georgia" w:cs="Georgia"/>
          <w:b/>
          <w:sz w:val="20"/>
          <w:szCs w:val="20"/>
        </w:rPr>
      </w:pPr>
      <w:r>
        <w:rPr>
          <w:rFonts w:eastAsia="Batang"/>
          <w:sz w:val="20"/>
          <w:szCs w:val="20"/>
        </w:rPr>
        <w:t xml:space="preserve">  </w:t>
      </w:r>
      <w:r w:rsidRPr="00DB3BA5">
        <w:rPr>
          <w:rFonts w:eastAsia="Batang"/>
          <w:sz w:val="20"/>
          <w:szCs w:val="20"/>
        </w:rPr>
        <w:t xml:space="preserve"> (miejscowość, data)</w:t>
      </w:r>
      <w:r w:rsidRPr="00DB3BA5">
        <w:rPr>
          <w:rFonts w:eastAsia="Batang"/>
          <w:sz w:val="20"/>
          <w:szCs w:val="20"/>
        </w:rPr>
        <w:tab/>
      </w:r>
      <w:r w:rsidRPr="00DB3BA5">
        <w:rPr>
          <w:rFonts w:eastAsia="Batang"/>
          <w:sz w:val="20"/>
          <w:szCs w:val="20"/>
        </w:rPr>
        <w:tab/>
        <w:t xml:space="preserve">     </w:t>
      </w:r>
      <w:r>
        <w:rPr>
          <w:rFonts w:eastAsia="Batang"/>
          <w:sz w:val="20"/>
          <w:szCs w:val="20"/>
        </w:rPr>
        <w:t xml:space="preserve">                                    </w:t>
      </w:r>
      <w:r w:rsidRPr="00DB3BA5">
        <w:rPr>
          <w:rFonts w:eastAsia="Batang"/>
          <w:sz w:val="20"/>
          <w:szCs w:val="20"/>
        </w:rPr>
        <w:t xml:space="preserve">  (podpis</w:t>
      </w:r>
      <w:r w:rsidR="00F91833">
        <w:rPr>
          <w:rFonts w:eastAsia="Batang"/>
          <w:sz w:val="20"/>
          <w:szCs w:val="20"/>
        </w:rPr>
        <w:t>y</w:t>
      </w:r>
      <w:r w:rsidRPr="00DB3BA5">
        <w:rPr>
          <w:rFonts w:eastAsia="Batang"/>
          <w:sz w:val="20"/>
          <w:szCs w:val="20"/>
        </w:rPr>
        <w:t xml:space="preserve"> rodzic</w:t>
      </w:r>
      <w:r w:rsidR="00F91833">
        <w:rPr>
          <w:rFonts w:eastAsia="Batang"/>
          <w:sz w:val="20"/>
          <w:szCs w:val="20"/>
        </w:rPr>
        <w:t>ów</w:t>
      </w:r>
      <w:r w:rsidRPr="00DB3BA5">
        <w:rPr>
          <w:rFonts w:eastAsia="Batang"/>
          <w:sz w:val="20"/>
          <w:szCs w:val="20"/>
        </w:rPr>
        <w:t>/prawn</w:t>
      </w:r>
      <w:r w:rsidR="00F91833">
        <w:rPr>
          <w:rFonts w:eastAsia="Batang"/>
          <w:sz w:val="20"/>
          <w:szCs w:val="20"/>
        </w:rPr>
        <w:t>ych</w:t>
      </w:r>
      <w:r w:rsidRPr="00DB3BA5">
        <w:rPr>
          <w:rFonts w:eastAsia="Batang"/>
          <w:sz w:val="20"/>
          <w:szCs w:val="20"/>
        </w:rPr>
        <w:t xml:space="preserve"> opiekun</w:t>
      </w:r>
      <w:r w:rsidR="00F91833">
        <w:rPr>
          <w:rFonts w:eastAsia="Batang"/>
          <w:sz w:val="20"/>
          <w:szCs w:val="20"/>
        </w:rPr>
        <w:t>ów</w:t>
      </w:r>
      <w:r w:rsidRPr="00DB3BA5">
        <w:rPr>
          <w:rFonts w:eastAsia="Batang"/>
          <w:sz w:val="20"/>
          <w:szCs w:val="20"/>
        </w:rPr>
        <w:t>)</w:t>
      </w:r>
    </w:p>
    <w:p w14:paraId="72B37237" w14:textId="77777777" w:rsidR="00DB3BA5" w:rsidRDefault="00DB3BA5" w:rsidP="00DB3BA5">
      <w:pPr>
        <w:rPr>
          <w:rFonts w:ascii="Georgia" w:eastAsia="Batang" w:hAnsi="Georgia" w:cs="Georgia"/>
          <w:b/>
        </w:rPr>
      </w:pPr>
      <w:r>
        <w:rPr>
          <w:rFonts w:ascii="Georgia" w:eastAsia="Batang" w:hAnsi="Georgia" w:cs="Georgia"/>
          <w:b/>
        </w:rPr>
        <w:lastRenderedPageBreak/>
        <w:t xml:space="preserve">  </w:t>
      </w:r>
    </w:p>
    <w:p w14:paraId="07080AA5" w14:textId="07E63D20" w:rsidR="00823396" w:rsidRDefault="00771A16" w:rsidP="00C168C2">
      <w:pPr>
        <w:jc w:val="both"/>
        <w:rPr>
          <w:rFonts w:ascii="Georgia" w:eastAsia="Batang" w:hAnsi="Georgia" w:cs="Georgia"/>
          <w:b/>
        </w:rPr>
      </w:pPr>
      <w:r>
        <w:rPr>
          <w:rFonts w:ascii="Georgia" w:eastAsia="Batang" w:hAnsi="Georgia" w:cs="Georgia"/>
          <w:b/>
        </w:rPr>
        <w:t>VI</w:t>
      </w:r>
      <w:r w:rsidR="00F91833">
        <w:rPr>
          <w:rFonts w:ascii="Georgia" w:eastAsia="Batang" w:hAnsi="Georgia" w:cs="Georgia"/>
          <w:b/>
        </w:rPr>
        <w:t>I</w:t>
      </w:r>
      <w:r>
        <w:rPr>
          <w:rFonts w:ascii="Georgia" w:eastAsia="Batang" w:hAnsi="Georgia" w:cs="Georgia"/>
          <w:b/>
        </w:rPr>
        <w:t>I. Klauzula informacyjna o przetwarzaniu danych osobowych</w:t>
      </w:r>
    </w:p>
    <w:p w14:paraId="5A8D0E5E" w14:textId="77777777" w:rsidR="00823396" w:rsidRDefault="00823396" w:rsidP="00C168C2">
      <w:pPr>
        <w:jc w:val="both"/>
        <w:rPr>
          <w:rFonts w:ascii="Georgia" w:eastAsia="Batang" w:hAnsi="Georgia" w:cs="Georgia"/>
          <w:b/>
        </w:rPr>
      </w:pPr>
    </w:p>
    <w:p w14:paraId="54D5DD71" w14:textId="77777777" w:rsidR="00E11E35" w:rsidRPr="00771A16" w:rsidRDefault="00E11E35" w:rsidP="00E11E35">
      <w:pPr>
        <w:jc w:val="both"/>
        <w:rPr>
          <w:b/>
          <w:bCs/>
          <w:color w:val="000000"/>
          <w:spacing w:val="-1"/>
          <w:sz w:val="22"/>
          <w:szCs w:val="22"/>
          <w:u w:val="single"/>
          <w:lang w:eastAsia="en-US"/>
        </w:rPr>
      </w:pPr>
      <w:r w:rsidRPr="00771A16">
        <w:rPr>
          <w:color w:val="000000"/>
          <w:spacing w:val="-2"/>
          <w:sz w:val="22"/>
          <w:szCs w:val="22"/>
          <w:u w:val="single"/>
        </w:rPr>
        <w:t xml:space="preserve">Zgodnie z art. 13 ust. 1 i ust. 2 </w:t>
      </w:r>
      <w:r w:rsidRPr="00771A16">
        <w:rPr>
          <w:color w:val="000000"/>
          <w:spacing w:val="-1"/>
          <w:sz w:val="22"/>
          <w:szCs w:val="22"/>
          <w:u w:val="single"/>
        </w:rPr>
        <w:t>RODO, informuję że:</w:t>
      </w:r>
    </w:p>
    <w:p w14:paraId="2B9D1869" w14:textId="463BBB8D" w:rsidR="00E11E35" w:rsidRPr="00771A16" w:rsidRDefault="00E11E35" w:rsidP="00E11E35">
      <w:pPr>
        <w:tabs>
          <w:tab w:val="decimal" w:pos="792"/>
        </w:tabs>
        <w:jc w:val="both"/>
        <w:rPr>
          <w:color w:val="000000"/>
          <w:spacing w:val="-1"/>
          <w:sz w:val="22"/>
          <w:szCs w:val="22"/>
        </w:rPr>
      </w:pPr>
      <w:r w:rsidRPr="00771A16">
        <w:rPr>
          <w:color w:val="000000"/>
          <w:spacing w:val="5"/>
          <w:sz w:val="22"/>
          <w:szCs w:val="22"/>
        </w:rPr>
        <w:t xml:space="preserve">Administratorem Pani/Pana danych osobowych jest: </w:t>
      </w:r>
      <w:r w:rsidRPr="00771A16">
        <w:rPr>
          <w:sz w:val="22"/>
          <w:szCs w:val="22"/>
        </w:rPr>
        <w:t xml:space="preserve">Publiczne Przedszkole w Doruchowie, </w:t>
      </w:r>
      <w:r w:rsidR="00EF49FA">
        <w:rPr>
          <w:sz w:val="22"/>
          <w:szCs w:val="22"/>
        </w:rPr>
        <w:br/>
      </w:r>
      <w:r w:rsidRPr="00771A16">
        <w:rPr>
          <w:sz w:val="22"/>
          <w:szCs w:val="22"/>
        </w:rPr>
        <w:t>ul. Szkolna 1, 63-505 Doruchów.</w:t>
      </w:r>
    </w:p>
    <w:p w14:paraId="44BE3E40" w14:textId="089005BE" w:rsidR="00E11E35" w:rsidRPr="00771A16" w:rsidRDefault="00E11E35" w:rsidP="00E11E35">
      <w:pPr>
        <w:pStyle w:val="Akapitzlist"/>
        <w:numPr>
          <w:ilvl w:val="0"/>
          <w:numId w:val="15"/>
        </w:numPr>
        <w:tabs>
          <w:tab w:val="decimal" w:pos="-142"/>
          <w:tab w:val="decimal" w:pos="284"/>
        </w:tabs>
        <w:suppressAutoHyphens w:val="0"/>
        <w:ind w:left="0" w:right="-141"/>
        <w:jc w:val="both"/>
        <w:rPr>
          <w:color w:val="000000"/>
          <w:spacing w:val="4"/>
          <w:sz w:val="22"/>
          <w:szCs w:val="22"/>
        </w:rPr>
      </w:pPr>
      <w:r w:rsidRPr="00771A16">
        <w:rPr>
          <w:color w:val="000000"/>
          <w:spacing w:val="4"/>
          <w:sz w:val="22"/>
          <w:szCs w:val="22"/>
        </w:rPr>
        <w:t xml:space="preserve">Z Inspektorem ochrony danych osobowych można kontaktować się pod adresem: </w:t>
      </w:r>
      <w:r w:rsidRPr="00771A16">
        <w:rPr>
          <w:i/>
          <w:spacing w:val="4"/>
          <w:sz w:val="22"/>
          <w:szCs w:val="22"/>
        </w:rPr>
        <w:t>iod@doruchow.pl</w:t>
      </w:r>
    </w:p>
    <w:p w14:paraId="26353450" w14:textId="0893E2CF" w:rsidR="00E11E35" w:rsidRPr="00771A16" w:rsidRDefault="00E11E35" w:rsidP="00E11E35">
      <w:pPr>
        <w:jc w:val="both"/>
        <w:rPr>
          <w:sz w:val="22"/>
          <w:szCs w:val="22"/>
        </w:rPr>
      </w:pPr>
      <w:r w:rsidRPr="00771A16">
        <w:rPr>
          <w:sz w:val="22"/>
          <w:szCs w:val="22"/>
        </w:rPr>
        <w:t xml:space="preserve">Publiczne Przedszkole w Doruchowie </w:t>
      </w:r>
      <w:r w:rsidRPr="00771A16">
        <w:rPr>
          <w:color w:val="000000"/>
          <w:sz w:val="22"/>
          <w:szCs w:val="22"/>
        </w:rPr>
        <w:t xml:space="preserve">w ramach prowadzonej przez siebie działalności przetwarza dane osobowe podopiecznych  a także ich rodziców oraz innych opiekunów ustawowych podopiecznych </w:t>
      </w:r>
      <w:r w:rsidR="00A0618C">
        <w:rPr>
          <w:color w:val="000000"/>
          <w:sz w:val="22"/>
          <w:szCs w:val="22"/>
        </w:rPr>
        <w:t xml:space="preserve">                  </w:t>
      </w:r>
      <w:r w:rsidRPr="00771A16">
        <w:rPr>
          <w:color w:val="000000"/>
          <w:sz w:val="22"/>
          <w:szCs w:val="22"/>
        </w:rPr>
        <w:t xml:space="preserve">w zakresie  i w celu niezbędnym do wypełniania ustawowych obowiązków dokumentowania </w:t>
      </w:r>
      <w:r w:rsidRPr="00771A16">
        <w:rPr>
          <w:sz w:val="22"/>
          <w:szCs w:val="22"/>
        </w:rPr>
        <w:t xml:space="preserve">przebiegu nauczania, działalności wychowawczej i opiekuńczej a także w celu rekrutacji dzieci do przedszkola </w:t>
      </w:r>
      <w:r w:rsidR="00A0618C">
        <w:rPr>
          <w:sz w:val="22"/>
          <w:szCs w:val="22"/>
        </w:rPr>
        <w:t xml:space="preserve">                 </w:t>
      </w:r>
      <w:r w:rsidRPr="00771A16">
        <w:rPr>
          <w:sz w:val="22"/>
          <w:szCs w:val="22"/>
        </w:rPr>
        <w:t xml:space="preserve">w roku szkolnym 2021/2022 </w:t>
      </w:r>
    </w:p>
    <w:p w14:paraId="3D8EB151" w14:textId="77777777" w:rsidR="00E11E35" w:rsidRPr="00771A16" w:rsidRDefault="00E11E35" w:rsidP="00E11E35">
      <w:pPr>
        <w:pStyle w:val="Akapitzlist"/>
        <w:tabs>
          <w:tab w:val="decimal" w:pos="-142"/>
          <w:tab w:val="decimal" w:pos="284"/>
        </w:tabs>
        <w:suppressAutoHyphens w:val="0"/>
        <w:spacing w:line="276" w:lineRule="auto"/>
        <w:ind w:left="0"/>
        <w:jc w:val="both"/>
        <w:rPr>
          <w:color w:val="000000"/>
          <w:sz w:val="22"/>
          <w:szCs w:val="22"/>
        </w:rPr>
      </w:pPr>
    </w:p>
    <w:p w14:paraId="7413F6B1" w14:textId="7D9EA950" w:rsidR="00E11E35" w:rsidRPr="00771A16" w:rsidRDefault="00E11E35" w:rsidP="00E11E35">
      <w:pPr>
        <w:pStyle w:val="Akapitzlist"/>
        <w:numPr>
          <w:ilvl w:val="0"/>
          <w:numId w:val="15"/>
        </w:numPr>
        <w:tabs>
          <w:tab w:val="decimal" w:pos="284"/>
        </w:tabs>
        <w:suppressAutoHyphens w:val="0"/>
        <w:ind w:left="0"/>
        <w:jc w:val="both"/>
        <w:rPr>
          <w:color w:val="000000"/>
          <w:sz w:val="22"/>
          <w:szCs w:val="22"/>
        </w:rPr>
      </w:pPr>
      <w:r w:rsidRPr="00771A16">
        <w:rPr>
          <w:color w:val="000000"/>
          <w:spacing w:val="-3"/>
          <w:sz w:val="22"/>
          <w:szCs w:val="22"/>
        </w:rPr>
        <w:t xml:space="preserve">Dane osobowe będą przetwarzane </w:t>
      </w:r>
      <w:r w:rsidRPr="00771A16">
        <w:rPr>
          <w:color w:val="000000"/>
          <w:spacing w:val="-1"/>
          <w:sz w:val="22"/>
          <w:szCs w:val="22"/>
        </w:rPr>
        <w:t xml:space="preserve">dla realizacji obowiązków prawnych ciążących na administratorze  (art. 6 ust 1 lit. c RODO). </w:t>
      </w:r>
      <w:r w:rsidRPr="00771A16">
        <w:rPr>
          <w:color w:val="000000"/>
          <w:sz w:val="22"/>
          <w:szCs w:val="22"/>
        </w:rPr>
        <w:t>Przekazanie danych osobowych przez rodziców i innych opiekunów ustawowych podopiecznych, jak i przez samych podopiecznych w celu  i zakresie niezbędnym do dokumentowania przebiegu nauczania, działalności wychowawczej i opiekuńczej jest wymogiem ustawowym.</w:t>
      </w:r>
    </w:p>
    <w:p w14:paraId="3CEBD6F1" w14:textId="77777777" w:rsidR="00E11E35" w:rsidRPr="00771A16" w:rsidRDefault="00E11E35" w:rsidP="00E11E35">
      <w:pPr>
        <w:jc w:val="both"/>
        <w:rPr>
          <w:sz w:val="22"/>
          <w:szCs w:val="22"/>
        </w:rPr>
      </w:pPr>
      <w:r w:rsidRPr="00771A16">
        <w:rPr>
          <w:sz w:val="22"/>
          <w:szCs w:val="22"/>
        </w:rPr>
        <w:t>Podstawami prawnymi przetwarzania danych osobowych w podanym powyżej zakresie i celu są :</w:t>
      </w:r>
    </w:p>
    <w:p w14:paraId="3EA1B218" w14:textId="77777777" w:rsidR="00E11E35" w:rsidRPr="00771A16" w:rsidRDefault="00E11E35" w:rsidP="00E11E35">
      <w:pPr>
        <w:pStyle w:val="Akapitzlist"/>
        <w:ind w:left="142"/>
        <w:jc w:val="both"/>
        <w:rPr>
          <w:i/>
          <w:color w:val="000000"/>
          <w:sz w:val="22"/>
          <w:szCs w:val="22"/>
        </w:rPr>
      </w:pPr>
      <w:r w:rsidRPr="00771A16">
        <w:rPr>
          <w:i/>
          <w:color w:val="000000"/>
          <w:sz w:val="22"/>
          <w:szCs w:val="22"/>
        </w:rPr>
        <w:t xml:space="preserve">- </w:t>
      </w:r>
      <w:hyperlink r:id="rId6" w:tgtFrame="_blank" w:tooltip="Ustawa z 7 września 1991 r. o systemie oświaty (tekst jedn.: Dz.U. z 2017, poz. 2198)" w:history="1">
        <w:r w:rsidRPr="00771A16">
          <w:rPr>
            <w:rStyle w:val="Hipercze"/>
            <w:i/>
            <w:color w:val="000000"/>
            <w:sz w:val="22"/>
            <w:szCs w:val="22"/>
            <w:u w:val="none"/>
          </w:rPr>
          <w:t xml:space="preserve">Ustawa o systemie oświaty. </w:t>
        </w:r>
      </w:hyperlink>
    </w:p>
    <w:p w14:paraId="5C3A14B0" w14:textId="77777777" w:rsidR="00E11E35" w:rsidRPr="00771A16" w:rsidRDefault="00E11E35" w:rsidP="00E11E35">
      <w:pPr>
        <w:pStyle w:val="Akapitzlist"/>
        <w:spacing w:before="120" w:after="120"/>
        <w:ind w:left="142"/>
        <w:jc w:val="both"/>
        <w:rPr>
          <w:i/>
          <w:sz w:val="22"/>
          <w:szCs w:val="22"/>
        </w:rPr>
      </w:pPr>
      <w:r w:rsidRPr="00771A16">
        <w:rPr>
          <w:i/>
          <w:sz w:val="22"/>
          <w:szCs w:val="22"/>
        </w:rPr>
        <w:t>- Ustawa Prawo oświatowe.</w:t>
      </w:r>
    </w:p>
    <w:p w14:paraId="3B389933" w14:textId="7C96E0EB" w:rsidR="00E11E35" w:rsidRPr="00771A16" w:rsidRDefault="00E11E35" w:rsidP="00E11E35">
      <w:pPr>
        <w:pStyle w:val="Akapitzlist"/>
        <w:spacing w:before="120" w:after="120"/>
        <w:ind w:left="284" w:hanging="142"/>
        <w:jc w:val="both"/>
        <w:rPr>
          <w:i/>
          <w:sz w:val="22"/>
          <w:szCs w:val="22"/>
        </w:rPr>
      </w:pPr>
      <w:r w:rsidRPr="00771A16">
        <w:rPr>
          <w:i/>
          <w:sz w:val="22"/>
          <w:szCs w:val="22"/>
        </w:rPr>
        <w:t xml:space="preserve">- Rozporządzenie MEN w sprawie sposobu prowadzenia przez publiczne przedszkola, szkoły i placówki dokumentacji przebiegu nauczania, działalności wychowawczej i opiekuńczej oraz rodzajów </w:t>
      </w:r>
      <w:r w:rsidR="00EF49FA">
        <w:rPr>
          <w:i/>
          <w:sz w:val="22"/>
          <w:szCs w:val="22"/>
        </w:rPr>
        <w:br/>
      </w:r>
      <w:r w:rsidRPr="00771A16">
        <w:rPr>
          <w:i/>
          <w:sz w:val="22"/>
          <w:szCs w:val="22"/>
        </w:rPr>
        <w:t>tej dokumentacji.</w:t>
      </w:r>
    </w:p>
    <w:p w14:paraId="055A1DA3" w14:textId="5166E5D7" w:rsidR="00E11E35" w:rsidRPr="00771A16" w:rsidRDefault="00E11E35" w:rsidP="00E11E35">
      <w:pPr>
        <w:pStyle w:val="Akapitzlist"/>
        <w:spacing w:before="120" w:after="120"/>
        <w:ind w:left="284" w:hanging="142"/>
        <w:jc w:val="both"/>
        <w:rPr>
          <w:i/>
          <w:sz w:val="22"/>
          <w:szCs w:val="22"/>
        </w:rPr>
      </w:pPr>
      <w:r w:rsidRPr="00771A16">
        <w:rPr>
          <w:i/>
          <w:sz w:val="22"/>
          <w:szCs w:val="22"/>
        </w:rPr>
        <w:t xml:space="preserve">- </w:t>
      </w:r>
      <w:r w:rsidRPr="00771A16">
        <w:rPr>
          <w:i/>
          <w:color w:val="000000"/>
          <w:sz w:val="22"/>
          <w:szCs w:val="22"/>
        </w:rPr>
        <w:t>Rozporządzenie MEN w sprawie rodzajów, organizacji zasad działania publicznych placówek opiekuńczo - wychowawczych resocjalizacyjnych.</w:t>
      </w:r>
    </w:p>
    <w:p w14:paraId="6D2F9D1A" w14:textId="74DBB2B7" w:rsidR="00E11E35" w:rsidRPr="00771A16" w:rsidRDefault="00E11E35" w:rsidP="00E11E35">
      <w:pPr>
        <w:pStyle w:val="Akapitzlist"/>
        <w:spacing w:before="120" w:after="120"/>
        <w:ind w:left="142"/>
        <w:jc w:val="both"/>
        <w:rPr>
          <w:i/>
          <w:color w:val="000000"/>
          <w:sz w:val="22"/>
          <w:szCs w:val="22"/>
        </w:rPr>
      </w:pPr>
      <w:r w:rsidRPr="00771A16">
        <w:rPr>
          <w:b/>
          <w:bCs/>
          <w:sz w:val="22"/>
          <w:szCs w:val="22"/>
        </w:rPr>
        <w:t>-</w:t>
      </w:r>
      <w:r w:rsidRPr="00771A16">
        <w:rPr>
          <w:sz w:val="22"/>
          <w:szCs w:val="22"/>
        </w:rPr>
        <w:t xml:space="preserve"> </w:t>
      </w:r>
      <w:hyperlink r:id="rId7" w:tgtFrame="_blank" w:tooltip="Rozporządzenie Ministra Edukacji Narodowej z 28 maja 2010 r. w sprawie świadectw, dyplomów państwowych i innych druków szkolnych (tekst jedn.: Dz.U. z 2014 r., poz. 893)" w:history="1">
        <w:r w:rsidRPr="00771A16">
          <w:rPr>
            <w:rStyle w:val="Hipercze"/>
            <w:i/>
            <w:color w:val="000000" w:themeColor="text1"/>
            <w:sz w:val="22"/>
            <w:szCs w:val="22"/>
            <w:u w:val="none"/>
          </w:rPr>
          <w:t>R</w:t>
        </w:r>
      </w:hyperlink>
      <w:r w:rsidRPr="00771A16">
        <w:rPr>
          <w:i/>
          <w:color w:val="000000"/>
          <w:sz w:val="22"/>
          <w:szCs w:val="22"/>
        </w:rPr>
        <w:t>ozporządzenie MEN w sprawie nadzoru pedagogicznego.</w:t>
      </w:r>
    </w:p>
    <w:p w14:paraId="2B6409A6" w14:textId="34BED6D1" w:rsidR="00E11E35" w:rsidRPr="00771A16" w:rsidRDefault="00E11E35" w:rsidP="00E11E35">
      <w:pPr>
        <w:pStyle w:val="Akapitzlist"/>
        <w:spacing w:before="120" w:after="120"/>
        <w:ind w:left="142"/>
        <w:jc w:val="both"/>
        <w:rPr>
          <w:sz w:val="22"/>
          <w:szCs w:val="22"/>
        </w:rPr>
      </w:pPr>
      <w:r w:rsidRPr="00771A16">
        <w:rPr>
          <w:b/>
          <w:bCs/>
          <w:sz w:val="22"/>
          <w:szCs w:val="22"/>
        </w:rPr>
        <w:t xml:space="preserve">- </w:t>
      </w:r>
      <w:r w:rsidRPr="00771A16">
        <w:rPr>
          <w:sz w:val="22"/>
          <w:szCs w:val="22"/>
        </w:rPr>
        <w:t>Rozporządzenie Ministra Edukacji Narodowej z dnia 21 sierpnia 2019 r. w sprawie</w:t>
      </w:r>
      <w:r w:rsidRPr="00771A16">
        <w:rPr>
          <w:sz w:val="22"/>
          <w:szCs w:val="22"/>
        </w:rPr>
        <w:br/>
        <w:t>przeprowadzania postępowania rekrutacyjnego oraz postępowania uzupełniającego  do publicznych przedszkoli, szkół, placówek i centrów.</w:t>
      </w:r>
    </w:p>
    <w:p w14:paraId="1843D71C" w14:textId="433F8943" w:rsidR="00E11E35" w:rsidRPr="00771A16" w:rsidRDefault="00E11E35" w:rsidP="00E11E35">
      <w:pPr>
        <w:pStyle w:val="Akapitzlist"/>
        <w:spacing w:before="120" w:after="120"/>
        <w:ind w:left="142"/>
        <w:jc w:val="both"/>
        <w:rPr>
          <w:i/>
          <w:color w:val="000000"/>
          <w:sz w:val="22"/>
          <w:szCs w:val="22"/>
        </w:rPr>
      </w:pPr>
      <w:r w:rsidRPr="00771A16">
        <w:rPr>
          <w:b/>
          <w:bCs/>
          <w:sz w:val="22"/>
          <w:szCs w:val="22"/>
        </w:rPr>
        <w:t>-</w:t>
      </w:r>
      <w:r w:rsidRPr="00771A16">
        <w:rPr>
          <w:i/>
          <w:color w:val="000000"/>
          <w:sz w:val="22"/>
          <w:szCs w:val="22"/>
        </w:rPr>
        <w:t xml:space="preserve">  </w:t>
      </w:r>
      <w:r w:rsidRPr="00771A16">
        <w:rPr>
          <w:sz w:val="22"/>
          <w:szCs w:val="22"/>
        </w:rPr>
        <w:t xml:space="preserve">Uchwała nr  XIX/100/2019 Rady Gminy w Doruchowie z dnia 20 grudnia 2019 r. w sprawie ustalenie kryteriów rekrutacji i liczby punktów za poszczególne kryteria oraz dokumentów niezbędnych do ich potwierdzenia stosowanych na drugim etapie postępowania rekrutacyjnego </w:t>
      </w:r>
      <w:r w:rsidR="00EF49FA">
        <w:rPr>
          <w:sz w:val="22"/>
          <w:szCs w:val="22"/>
        </w:rPr>
        <w:br/>
      </w:r>
      <w:r w:rsidRPr="00771A16">
        <w:rPr>
          <w:sz w:val="22"/>
          <w:szCs w:val="22"/>
        </w:rPr>
        <w:t>do publicznego przedszkola prowadzonego przez Gminę Doruchów</w:t>
      </w:r>
    </w:p>
    <w:p w14:paraId="56AAD2B3" w14:textId="562EECE8" w:rsidR="00E11E35" w:rsidRPr="00771A16" w:rsidRDefault="00E11E35" w:rsidP="00E11E35">
      <w:pPr>
        <w:pStyle w:val="Akapitzlist"/>
        <w:numPr>
          <w:ilvl w:val="0"/>
          <w:numId w:val="15"/>
        </w:numPr>
        <w:tabs>
          <w:tab w:val="decimal" w:pos="142"/>
        </w:tabs>
        <w:suppressAutoHyphens w:val="0"/>
        <w:ind w:left="0"/>
        <w:jc w:val="both"/>
        <w:rPr>
          <w:color w:val="000000"/>
          <w:sz w:val="22"/>
          <w:szCs w:val="22"/>
        </w:rPr>
      </w:pPr>
      <w:r w:rsidRPr="00771A16">
        <w:rPr>
          <w:color w:val="000000"/>
          <w:sz w:val="22"/>
          <w:szCs w:val="22"/>
        </w:rPr>
        <w:t xml:space="preserve">   Okres przetwarzania wskazanych danych:</w:t>
      </w:r>
    </w:p>
    <w:p w14:paraId="588A1E29" w14:textId="7781ACC6" w:rsidR="00E11E35" w:rsidRPr="00771A16" w:rsidRDefault="00E11E35" w:rsidP="00E11E35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71A16">
        <w:rPr>
          <w:sz w:val="22"/>
          <w:szCs w:val="22"/>
        </w:rPr>
        <w:t xml:space="preserve">przypadku dzieci które zostały przyjęte do przedszkola przez okres uczęszczania  </w:t>
      </w:r>
      <w:r w:rsidR="00EF49FA">
        <w:rPr>
          <w:sz w:val="22"/>
          <w:szCs w:val="22"/>
        </w:rPr>
        <w:br/>
      </w:r>
      <w:r w:rsidRPr="00771A16">
        <w:rPr>
          <w:sz w:val="22"/>
          <w:szCs w:val="22"/>
        </w:rPr>
        <w:t xml:space="preserve">do przedszkola; </w:t>
      </w:r>
    </w:p>
    <w:p w14:paraId="45B3E615" w14:textId="06E9146C" w:rsidR="00E11E35" w:rsidRPr="00771A16" w:rsidRDefault="00E11E35" w:rsidP="00E11E35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71A16">
        <w:rPr>
          <w:sz w:val="22"/>
          <w:szCs w:val="22"/>
        </w:rPr>
        <w:t xml:space="preserve">w przypadku dzieci, które nie zostały przyjęte do przedszkola przez okres roku od zakończenia procesu rekrutacji. </w:t>
      </w:r>
    </w:p>
    <w:p w14:paraId="7261F85D" w14:textId="21393E13" w:rsidR="00E11E35" w:rsidRPr="00771A16" w:rsidRDefault="00E11E35" w:rsidP="00E11E35">
      <w:pPr>
        <w:pStyle w:val="Akapitzlist"/>
        <w:numPr>
          <w:ilvl w:val="0"/>
          <w:numId w:val="15"/>
        </w:numPr>
        <w:tabs>
          <w:tab w:val="decimal" w:pos="0"/>
          <w:tab w:val="left" w:pos="284"/>
        </w:tabs>
        <w:suppressAutoHyphens w:val="0"/>
        <w:ind w:left="0"/>
        <w:jc w:val="both"/>
        <w:rPr>
          <w:b/>
          <w:color w:val="000000"/>
          <w:spacing w:val="-1"/>
          <w:sz w:val="22"/>
          <w:szCs w:val="22"/>
        </w:rPr>
      </w:pPr>
      <w:r w:rsidRPr="00771A16">
        <w:rPr>
          <w:color w:val="000000"/>
          <w:spacing w:val="-1"/>
          <w:sz w:val="22"/>
          <w:szCs w:val="22"/>
        </w:rPr>
        <w:t xml:space="preserve">Odbiorcą </w:t>
      </w:r>
      <w:r w:rsidRPr="00771A16">
        <w:rPr>
          <w:color w:val="000000"/>
          <w:sz w:val="22"/>
          <w:szCs w:val="22"/>
        </w:rPr>
        <w:t>P</w:t>
      </w:r>
      <w:r w:rsidRPr="00771A16">
        <w:rPr>
          <w:color w:val="000000"/>
          <w:spacing w:val="-1"/>
          <w:sz w:val="22"/>
          <w:szCs w:val="22"/>
        </w:rPr>
        <w:t xml:space="preserve">ani/Pana danych osobowych będą podmioty upoważnione z mocy prawa oraz takie  </w:t>
      </w:r>
      <w:r w:rsidR="00771A16">
        <w:rPr>
          <w:color w:val="000000"/>
          <w:spacing w:val="-1"/>
          <w:sz w:val="22"/>
          <w:szCs w:val="22"/>
        </w:rPr>
        <w:t xml:space="preserve">                         </w:t>
      </w:r>
      <w:r w:rsidRPr="00771A16">
        <w:rPr>
          <w:color w:val="000000"/>
          <w:spacing w:val="-1"/>
          <w:sz w:val="22"/>
          <w:szCs w:val="22"/>
        </w:rPr>
        <w:t>z którymi została podpisana umowa powierzenia</w:t>
      </w:r>
      <w:r w:rsidRPr="00771A16">
        <w:rPr>
          <w:b/>
          <w:color w:val="000000"/>
          <w:spacing w:val="-1"/>
          <w:sz w:val="22"/>
          <w:szCs w:val="22"/>
        </w:rPr>
        <w:t>.</w:t>
      </w:r>
    </w:p>
    <w:p w14:paraId="15E7D450" w14:textId="20364505" w:rsidR="00E11E35" w:rsidRPr="00771A16" w:rsidRDefault="00E11E35" w:rsidP="00E11E35">
      <w:pPr>
        <w:pStyle w:val="Akapitzlist"/>
        <w:numPr>
          <w:ilvl w:val="0"/>
          <w:numId w:val="15"/>
        </w:numPr>
        <w:tabs>
          <w:tab w:val="clear" w:pos="360"/>
          <w:tab w:val="decimal" w:pos="0"/>
          <w:tab w:val="decimal" w:pos="284"/>
        </w:tabs>
        <w:suppressAutoHyphens w:val="0"/>
        <w:ind w:left="0"/>
        <w:jc w:val="both"/>
        <w:rPr>
          <w:b/>
          <w:color w:val="000000"/>
          <w:spacing w:val="-1"/>
          <w:sz w:val="22"/>
          <w:szCs w:val="22"/>
        </w:rPr>
      </w:pPr>
      <w:r w:rsidRPr="00771A16">
        <w:rPr>
          <w:sz w:val="22"/>
          <w:szCs w:val="22"/>
        </w:rPr>
        <w:t xml:space="preserve">Podanie danych osobowych jest obowiązkowe na podstawie powyższych przepisów prawa,  </w:t>
      </w:r>
      <w:r w:rsidR="00771A16">
        <w:rPr>
          <w:sz w:val="22"/>
          <w:szCs w:val="22"/>
        </w:rPr>
        <w:t xml:space="preserve">                            </w:t>
      </w:r>
      <w:r w:rsidRPr="00771A16">
        <w:rPr>
          <w:sz w:val="22"/>
          <w:szCs w:val="22"/>
        </w:rPr>
        <w:t>a konsekwencją niepodania danych osobowych będzie brak możliwości przeprowadzenia rekrutacji.</w:t>
      </w:r>
    </w:p>
    <w:p w14:paraId="3381F1BC" w14:textId="77777777" w:rsidR="00E11E35" w:rsidRPr="00771A16" w:rsidRDefault="00E11E35" w:rsidP="00E11E35">
      <w:pPr>
        <w:numPr>
          <w:ilvl w:val="0"/>
          <w:numId w:val="15"/>
        </w:numPr>
        <w:tabs>
          <w:tab w:val="decimal" w:pos="0"/>
          <w:tab w:val="left" w:pos="284"/>
        </w:tabs>
        <w:suppressAutoHyphens w:val="0"/>
        <w:ind w:left="0"/>
        <w:jc w:val="both"/>
        <w:rPr>
          <w:b/>
          <w:color w:val="000000"/>
          <w:spacing w:val="-1"/>
          <w:sz w:val="22"/>
          <w:szCs w:val="22"/>
        </w:rPr>
      </w:pPr>
      <w:r w:rsidRPr="00771A16">
        <w:rPr>
          <w:color w:val="000000"/>
          <w:sz w:val="22"/>
          <w:szCs w:val="22"/>
        </w:rPr>
        <w:t>Mają Państwo prawo wglądu do tej dokumentacji; mają także prawo żądania</w:t>
      </w:r>
      <w:r w:rsidRPr="00771A16">
        <w:rPr>
          <w:sz w:val="22"/>
          <w:szCs w:val="22"/>
        </w:rPr>
        <w:t xml:space="preserve"> sprostowania, lub ograniczenia przetwarzania danych, jeżeli przetwarzanie danych jest nieprawidłowe.</w:t>
      </w:r>
    </w:p>
    <w:p w14:paraId="1B238D25" w14:textId="1BE08163" w:rsidR="00E11E35" w:rsidRPr="00771A16" w:rsidRDefault="00E11E35" w:rsidP="00E11E35">
      <w:pPr>
        <w:pStyle w:val="Akapitzlist"/>
        <w:numPr>
          <w:ilvl w:val="0"/>
          <w:numId w:val="15"/>
        </w:numPr>
        <w:tabs>
          <w:tab w:val="decimal" w:pos="284"/>
        </w:tabs>
        <w:ind w:left="0"/>
        <w:jc w:val="both"/>
        <w:rPr>
          <w:sz w:val="22"/>
          <w:szCs w:val="22"/>
        </w:rPr>
      </w:pPr>
      <w:r w:rsidRPr="00771A16">
        <w:rPr>
          <w:color w:val="000000"/>
          <w:sz w:val="22"/>
          <w:szCs w:val="22"/>
        </w:rPr>
        <w:t xml:space="preserve">Mają Państwo prawo </w:t>
      </w:r>
      <w:r w:rsidRPr="00771A16">
        <w:rPr>
          <w:sz w:val="22"/>
          <w:szCs w:val="22"/>
        </w:rPr>
        <w:t>wniesienia skargi do Prezesa Urzędu Ochrony Danych Osobowych, jeżeli uzna iż przetwarzanie tych danych osobowych odbywa się w sposób nieprawidłowy.</w:t>
      </w:r>
    </w:p>
    <w:p w14:paraId="3DEA81BC" w14:textId="77777777" w:rsidR="00E11E35" w:rsidRPr="00771A16" w:rsidRDefault="00E11E35" w:rsidP="00E11E35">
      <w:pPr>
        <w:rPr>
          <w:rFonts w:ascii="Calibri" w:hAnsi="Calibri" w:cs="Calibri"/>
          <w:sz w:val="22"/>
          <w:szCs w:val="22"/>
        </w:rPr>
      </w:pPr>
    </w:p>
    <w:p w14:paraId="687FD319" w14:textId="77777777" w:rsidR="00E11E35" w:rsidRDefault="00E11E35" w:rsidP="00E11E35">
      <w:pPr>
        <w:jc w:val="right"/>
        <w:rPr>
          <w:rFonts w:ascii="Calibri" w:hAnsi="Calibri" w:cs="Calibri"/>
          <w:sz w:val="22"/>
          <w:szCs w:val="22"/>
        </w:rPr>
      </w:pPr>
    </w:p>
    <w:p w14:paraId="2BDC0D95" w14:textId="77777777" w:rsidR="00C168C2" w:rsidRDefault="00C168C2" w:rsidP="00C168C2">
      <w:pPr>
        <w:ind w:left="4613"/>
        <w:rPr>
          <w:rFonts w:eastAsia="Batang"/>
          <w:sz w:val="22"/>
        </w:rPr>
      </w:pPr>
    </w:p>
    <w:p w14:paraId="3401C4F4" w14:textId="77777777"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……………………….. 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…………………………………………………..</w:t>
      </w:r>
    </w:p>
    <w:p w14:paraId="71CBF687" w14:textId="5E831D30" w:rsidR="0092755A" w:rsidRDefault="00DB3BA5" w:rsidP="00C168C2">
      <w:pPr>
        <w:rPr>
          <w:rFonts w:ascii="Georgia" w:eastAsia="Batang" w:hAnsi="Georgia" w:cs="Georgia"/>
          <w:b/>
        </w:rPr>
      </w:pPr>
      <w:r>
        <w:rPr>
          <w:rFonts w:eastAsia="Batang"/>
          <w:sz w:val="20"/>
          <w:szCs w:val="20"/>
        </w:rPr>
        <w:t xml:space="preserve">  </w:t>
      </w:r>
      <w:r w:rsidR="00C168C2" w:rsidRPr="00DB3BA5">
        <w:rPr>
          <w:rFonts w:eastAsia="Batang"/>
          <w:sz w:val="20"/>
          <w:szCs w:val="20"/>
        </w:rPr>
        <w:t xml:space="preserve"> (miejscowość, data)</w:t>
      </w:r>
      <w:r w:rsidR="00C168C2" w:rsidRPr="00DB3BA5">
        <w:rPr>
          <w:rFonts w:eastAsia="Batang"/>
          <w:sz w:val="20"/>
          <w:szCs w:val="20"/>
        </w:rPr>
        <w:tab/>
      </w:r>
      <w:r w:rsidR="00C168C2" w:rsidRPr="00DB3BA5">
        <w:rPr>
          <w:rFonts w:eastAsia="Batang"/>
          <w:sz w:val="20"/>
          <w:szCs w:val="20"/>
        </w:rPr>
        <w:tab/>
      </w:r>
      <w:r w:rsidR="00C168C2" w:rsidRPr="00DB3BA5">
        <w:rPr>
          <w:rFonts w:eastAsia="Batang"/>
          <w:sz w:val="20"/>
          <w:szCs w:val="20"/>
        </w:rPr>
        <w:tab/>
      </w:r>
      <w:r w:rsidR="00C168C2" w:rsidRPr="00DB3BA5">
        <w:rPr>
          <w:rFonts w:eastAsia="Batang"/>
          <w:sz w:val="20"/>
          <w:szCs w:val="20"/>
        </w:rPr>
        <w:tab/>
      </w:r>
      <w:r w:rsidR="00F91833" w:rsidRPr="00DB3BA5">
        <w:rPr>
          <w:rFonts w:eastAsia="Batang"/>
          <w:sz w:val="20"/>
          <w:szCs w:val="20"/>
        </w:rPr>
        <w:t xml:space="preserve">     </w:t>
      </w:r>
      <w:r w:rsidR="00F91833">
        <w:rPr>
          <w:rFonts w:eastAsia="Batang"/>
          <w:sz w:val="20"/>
          <w:szCs w:val="20"/>
        </w:rPr>
        <w:t xml:space="preserve">    </w:t>
      </w:r>
      <w:r w:rsidR="00F91833" w:rsidRPr="00DB3BA5">
        <w:rPr>
          <w:rFonts w:eastAsia="Batang"/>
          <w:sz w:val="20"/>
          <w:szCs w:val="20"/>
        </w:rPr>
        <w:t xml:space="preserve">  (podpis</w:t>
      </w:r>
      <w:r w:rsidR="00F91833">
        <w:rPr>
          <w:rFonts w:eastAsia="Batang"/>
          <w:sz w:val="20"/>
          <w:szCs w:val="20"/>
        </w:rPr>
        <w:t>y</w:t>
      </w:r>
      <w:r w:rsidR="00F91833" w:rsidRPr="00DB3BA5">
        <w:rPr>
          <w:rFonts w:eastAsia="Batang"/>
          <w:sz w:val="20"/>
          <w:szCs w:val="20"/>
        </w:rPr>
        <w:t xml:space="preserve"> rodzic</w:t>
      </w:r>
      <w:r w:rsidR="00F91833">
        <w:rPr>
          <w:rFonts w:eastAsia="Batang"/>
          <w:sz w:val="20"/>
          <w:szCs w:val="20"/>
        </w:rPr>
        <w:t>ów</w:t>
      </w:r>
      <w:r w:rsidR="00F91833" w:rsidRPr="00DB3BA5">
        <w:rPr>
          <w:rFonts w:eastAsia="Batang"/>
          <w:sz w:val="20"/>
          <w:szCs w:val="20"/>
        </w:rPr>
        <w:t>/prawn</w:t>
      </w:r>
      <w:r w:rsidR="00F91833">
        <w:rPr>
          <w:rFonts w:eastAsia="Batang"/>
          <w:sz w:val="20"/>
          <w:szCs w:val="20"/>
        </w:rPr>
        <w:t>ych</w:t>
      </w:r>
      <w:r w:rsidR="00F91833" w:rsidRPr="00DB3BA5">
        <w:rPr>
          <w:rFonts w:eastAsia="Batang"/>
          <w:sz w:val="20"/>
          <w:szCs w:val="20"/>
        </w:rPr>
        <w:t xml:space="preserve"> opiekun</w:t>
      </w:r>
      <w:r w:rsidR="00F91833">
        <w:rPr>
          <w:rFonts w:eastAsia="Batang"/>
          <w:sz w:val="20"/>
          <w:szCs w:val="20"/>
        </w:rPr>
        <w:t>ów</w:t>
      </w:r>
      <w:r w:rsidR="00F91833" w:rsidRPr="00DB3BA5">
        <w:rPr>
          <w:rFonts w:eastAsia="Batang"/>
          <w:sz w:val="20"/>
          <w:szCs w:val="20"/>
        </w:rPr>
        <w:t>)</w:t>
      </w:r>
    </w:p>
    <w:p w14:paraId="5865A8FB" w14:textId="77777777" w:rsidR="0092755A" w:rsidRDefault="0092755A" w:rsidP="00C168C2">
      <w:pPr>
        <w:rPr>
          <w:rFonts w:ascii="Georgia" w:eastAsia="Batang" w:hAnsi="Georgia" w:cs="Georgia"/>
          <w:b/>
        </w:rPr>
      </w:pPr>
    </w:p>
    <w:p w14:paraId="6C940943" w14:textId="44CE152D" w:rsidR="004463F8" w:rsidRDefault="004463F8" w:rsidP="00C168C2">
      <w:pPr>
        <w:rPr>
          <w:rFonts w:ascii="Georgia" w:eastAsia="Batang" w:hAnsi="Georgia" w:cs="Georgia"/>
          <w:b/>
        </w:rPr>
      </w:pPr>
    </w:p>
    <w:p w14:paraId="310F32E5" w14:textId="2F2042F9" w:rsidR="00EF49FA" w:rsidRDefault="00EF49FA" w:rsidP="00C168C2">
      <w:pPr>
        <w:rPr>
          <w:rFonts w:ascii="Georgia" w:eastAsia="Batang" w:hAnsi="Georgia" w:cs="Georgia"/>
          <w:b/>
        </w:rPr>
      </w:pPr>
    </w:p>
    <w:p w14:paraId="03B624C0" w14:textId="77777777" w:rsidR="00EF49FA" w:rsidRDefault="00EF49FA" w:rsidP="00C168C2">
      <w:pPr>
        <w:rPr>
          <w:rFonts w:ascii="Georgia" w:eastAsia="Batang" w:hAnsi="Georgia" w:cs="Georgia"/>
          <w:b/>
        </w:rPr>
      </w:pPr>
    </w:p>
    <w:p w14:paraId="1CF6BA9D" w14:textId="77777777" w:rsidR="004463F8" w:rsidRDefault="004463F8" w:rsidP="00C168C2">
      <w:pPr>
        <w:rPr>
          <w:rFonts w:ascii="Georgia" w:eastAsia="Batang" w:hAnsi="Georgia" w:cs="Georgia"/>
          <w:b/>
        </w:rPr>
      </w:pPr>
    </w:p>
    <w:p w14:paraId="2D00333C" w14:textId="34AA1356" w:rsidR="00C168C2" w:rsidRPr="00DB3BA5" w:rsidRDefault="008E073F" w:rsidP="00C168C2">
      <w:pPr>
        <w:rPr>
          <w:rFonts w:ascii="Georgia" w:eastAsia="Batang" w:hAnsi="Georgia" w:cs="Georgia"/>
          <w:b/>
        </w:rPr>
      </w:pPr>
      <w:r>
        <w:rPr>
          <w:rFonts w:ascii="Georgia" w:eastAsia="Batang" w:hAnsi="Georgia" w:cs="Georgia"/>
          <w:b/>
        </w:rPr>
        <w:t>I</w:t>
      </w:r>
      <w:r w:rsidR="00F91833">
        <w:rPr>
          <w:rFonts w:ascii="Georgia" w:eastAsia="Batang" w:hAnsi="Georgia" w:cs="Georgia"/>
          <w:b/>
        </w:rPr>
        <w:t>X</w:t>
      </w:r>
      <w:r w:rsidR="00C168C2">
        <w:rPr>
          <w:rFonts w:ascii="Georgia" w:eastAsia="Batang" w:hAnsi="Georgia" w:cs="Georgia"/>
          <w:b/>
        </w:rPr>
        <w:t>. Decyzja   Komisji   Rekrutacyjnej  (Dyrektora)</w:t>
      </w:r>
    </w:p>
    <w:p w14:paraId="7BBA4262" w14:textId="77777777" w:rsidR="00C168C2" w:rsidRDefault="00C168C2" w:rsidP="00C168C2">
      <w:pPr>
        <w:rPr>
          <w:rFonts w:eastAsia="Batang"/>
          <w:sz w:val="22"/>
        </w:rPr>
      </w:pPr>
    </w:p>
    <w:p w14:paraId="3391B5A5" w14:textId="77777777" w:rsidR="006D2376" w:rsidRDefault="006D2376" w:rsidP="006D2376">
      <w:pPr>
        <w:pStyle w:val="Standard"/>
        <w:rPr>
          <w:b/>
        </w:rPr>
      </w:pPr>
    </w:p>
    <w:p w14:paraId="77F24125" w14:textId="77777777" w:rsidR="006D2376" w:rsidRPr="006D2376" w:rsidRDefault="006D2376" w:rsidP="006D2376">
      <w:pPr>
        <w:pStyle w:val="Standard"/>
        <w:rPr>
          <w:b/>
        </w:rPr>
      </w:pPr>
      <w:r w:rsidRPr="006D2376">
        <w:rPr>
          <w:b/>
        </w:rPr>
        <w:t>Liczba punktów uzyskanych przez kandydata:</w:t>
      </w:r>
    </w:p>
    <w:p w14:paraId="23BA3037" w14:textId="77777777" w:rsidR="006D2376" w:rsidRPr="006D2376" w:rsidRDefault="006D2376" w:rsidP="006D2376">
      <w:pPr>
        <w:pStyle w:val="Standard"/>
      </w:pPr>
    </w:p>
    <w:p w14:paraId="60E30E61" w14:textId="77777777" w:rsidR="006D2376" w:rsidRPr="006D2376" w:rsidRDefault="006D2376" w:rsidP="00EF49FA">
      <w:pPr>
        <w:pStyle w:val="Standard"/>
        <w:rPr>
          <w:b/>
        </w:rPr>
      </w:pPr>
      <w:r w:rsidRPr="006D2376">
        <w:rPr>
          <w:b/>
        </w:rPr>
        <w:t xml:space="preserve">Punkty za kryteria dodatkowe ………… </w:t>
      </w:r>
    </w:p>
    <w:p w14:paraId="01AB934E" w14:textId="77777777" w:rsidR="006D2376" w:rsidRDefault="006D2376" w:rsidP="006D2376">
      <w:pPr>
        <w:pStyle w:val="Akapitzlist"/>
        <w:rPr>
          <w:b/>
          <w:sz w:val="28"/>
          <w:szCs w:val="28"/>
        </w:rPr>
      </w:pPr>
    </w:p>
    <w:p w14:paraId="2E3ED8AD" w14:textId="77777777" w:rsidR="006D2376" w:rsidRDefault="006D2376" w:rsidP="00C168C2">
      <w:pPr>
        <w:rPr>
          <w:rFonts w:eastAsia="Batang"/>
          <w:sz w:val="22"/>
        </w:rPr>
      </w:pPr>
    </w:p>
    <w:p w14:paraId="3C0B2750" w14:textId="77777777" w:rsidR="00C168C2" w:rsidRPr="006D2376" w:rsidRDefault="00C168C2" w:rsidP="00C168C2">
      <w:pPr>
        <w:rPr>
          <w:rFonts w:eastAsia="Batang"/>
          <w:sz w:val="22"/>
        </w:rPr>
      </w:pPr>
      <w:r w:rsidRPr="006D2376">
        <w:rPr>
          <w:rFonts w:eastAsia="Batang"/>
          <w:sz w:val="22"/>
        </w:rPr>
        <w:t xml:space="preserve"> 1.Komisja Rekrutacyjna na posiedzeniu w dniu ………………………………………</w:t>
      </w:r>
    </w:p>
    <w:p w14:paraId="12EFF6F7" w14:textId="77777777" w:rsidR="00C168C2" w:rsidRPr="006D2376" w:rsidRDefault="00C168C2" w:rsidP="00C168C2">
      <w:pPr>
        <w:rPr>
          <w:rFonts w:eastAsia="Batang"/>
          <w:sz w:val="22"/>
        </w:rPr>
      </w:pPr>
      <w:r w:rsidRPr="006D2376">
        <w:rPr>
          <w:rFonts w:eastAsia="Batang"/>
          <w:sz w:val="22"/>
        </w:rPr>
        <w:t xml:space="preserve"> 2. Dyrektor  Publicznego  Przedszkola  w  Doruchowie</w:t>
      </w:r>
    </w:p>
    <w:p w14:paraId="1AE21F79" w14:textId="77777777" w:rsidR="006D2376" w:rsidRPr="006D2376" w:rsidRDefault="006D2376" w:rsidP="00C168C2">
      <w:pPr>
        <w:rPr>
          <w:rFonts w:eastAsia="Batang"/>
          <w:sz w:val="22"/>
        </w:rPr>
      </w:pPr>
    </w:p>
    <w:p w14:paraId="6FDE3235" w14:textId="77777777" w:rsidR="00C168C2" w:rsidRPr="006D2376" w:rsidRDefault="00C168C2" w:rsidP="006D2376">
      <w:pPr>
        <w:pStyle w:val="Akapitzlist"/>
        <w:numPr>
          <w:ilvl w:val="0"/>
          <w:numId w:val="14"/>
        </w:numPr>
        <w:rPr>
          <w:rFonts w:eastAsia="Batang"/>
          <w:sz w:val="22"/>
        </w:rPr>
      </w:pPr>
      <w:r w:rsidRPr="006D2376">
        <w:rPr>
          <w:rFonts w:eastAsia="Batang"/>
          <w:sz w:val="22"/>
        </w:rPr>
        <w:t>Zakwalifikowała w/w dziecko do</w:t>
      </w:r>
      <w:r w:rsidR="006D2376" w:rsidRPr="006D2376">
        <w:rPr>
          <w:rFonts w:eastAsia="Batang"/>
          <w:sz w:val="22"/>
        </w:rPr>
        <w:t xml:space="preserve"> przyjęcia do</w:t>
      </w:r>
      <w:r w:rsidRPr="006D2376">
        <w:rPr>
          <w:rFonts w:eastAsia="Batang"/>
          <w:sz w:val="22"/>
        </w:rPr>
        <w:t xml:space="preserve"> przedszkola od</w:t>
      </w:r>
      <w:r w:rsidR="006D2376" w:rsidRPr="006D2376">
        <w:rPr>
          <w:rFonts w:eastAsia="Batang"/>
          <w:sz w:val="22"/>
        </w:rPr>
        <w:t xml:space="preserve"> </w:t>
      </w:r>
      <w:r w:rsidRPr="006D2376">
        <w:rPr>
          <w:rFonts w:eastAsia="Batang"/>
          <w:sz w:val="22"/>
        </w:rPr>
        <w:t xml:space="preserve">dnia……………………… </w:t>
      </w:r>
      <w:r w:rsidRPr="006D2376">
        <w:rPr>
          <w:rFonts w:eastAsia="Batang"/>
          <w:sz w:val="22"/>
        </w:rPr>
        <w:br/>
        <w:t>na ……………godzin  i   ……………….  posiłek / ki/ tj.  ……………………</w:t>
      </w:r>
      <w:r w:rsidR="006D2376" w:rsidRPr="006D2376">
        <w:rPr>
          <w:rFonts w:eastAsia="Batang"/>
          <w:sz w:val="22"/>
        </w:rPr>
        <w:t>……..</w:t>
      </w:r>
      <w:r w:rsidRPr="006D2376">
        <w:rPr>
          <w:rFonts w:eastAsia="Batang"/>
          <w:sz w:val="22"/>
        </w:rPr>
        <w:t>…</w:t>
      </w:r>
      <w:r w:rsidR="006D2376">
        <w:rPr>
          <w:rFonts w:eastAsia="Batang"/>
          <w:sz w:val="22"/>
        </w:rPr>
        <w:t>…</w:t>
      </w:r>
    </w:p>
    <w:p w14:paraId="3A38FF82" w14:textId="77777777" w:rsidR="00C168C2" w:rsidRPr="006D2376" w:rsidRDefault="00C168C2" w:rsidP="00C168C2">
      <w:pPr>
        <w:rPr>
          <w:rFonts w:eastAsia="Batang"/>
          <w:sz w:val="22"/>
        </w:rPr>
      </w:pPr>
    </w:p>
    <w:p w14:paraId="37AEF991" w14:textId="77777777" w:rsidR="00C168C2" w:rsidRPr="006D2376" w:rsidRDefault="006D2376" w:rsidP="006D2376">
      <w:pPr>
        <w:pStyle w:val="Akapitzlist"/>
        <w:numPr>
          <w:ilvl w:val="0"/>
          <w:numId w:val="14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 </w:t>
      </w:r>
      <w:r w:rsidR="00C168C2" w:rsidRPr="006D2376">
        <w:rPr>
          <w:rFonts w:eastAsia="Batang"/>
          <w:sz w:val="22"/>
        </w:rPr>
        <w:t>Nie zakwalifikowa</w:t>
      </w:r>
      <w:r w:rsidRPr="006D2376">
        <w:rPr>
          <w:rFonts w:eastAsia="Batang"/>
          <w:sz w:val="22"/>
        </w:rPr>
        <w:t>ła</w:t>
      </w:r>
      <w:r w:rsidR="00C168C2" w:rsidRPr="006D2376">
        <w:rPr>
          <w:rFonts w:eastAsia="Batang"/>
          <w:sz w:val="22"/>
        </w:rPr>
        <w:t xml:space="preserve"> w/w dziecka z powodu …………………………………………………………………………………………</w:t>
      </w:r>
    </w:p>
    <w:p w14:paraId="4EA8F343" w14:textId="77777777" w:rsidR="00C168C2" w:rsidRPr="006D2376" w:rsidRDefault="00C168C2" w:rsidP="00C168C2">
      <w:pPr>
        <w:rPr>
          <w:rFonts w:eastAsia="Batang"/>
          <w:sz w:val="22"/>
        </w:rPr>
      </w:pPr>
      <w:r w:rsidRPr="006D2376">
        <w:rPr>
          <w:rFonts w:eastAsia="Batang"/>
          <w:sz w:val="22"/>
        </w:rPr>
        <w:tab/>
        <w:t>…………………………………………………………………………………………</w:t>
      </w:r>
    </w:p>
    <w:p w14:paraId="42892509" w14:textId="77777777" w:rsidR="00C168C2" w:rsidRPr="006D2376" w:rsidRDefault="00C168C2" w:rsidP="00C168C2">
      <w:pPr>
        <w:ind w:left="360"/>
        <w:rPr>
          <w:rFonts w:eastAsia="Batang"/>
          <w:sz w:val="22"/>
        </w:rPr>
      </w:pPr>
      <w:r w:rsidRPr="006D2376">
        <w:rPr>
          <w:rFonts w:eastAsia="Batang"/>
          <w:sz w:val="22"/>
        </w:rPr>
        <w:tab/>
        <w:t>…………………………………………………………………………………………</w:t>
      </w:r>
    </w:p>
    <w:p w14:paraId="225E9FFD" w14:textId="77777777" w:rsidR="00C168C2" w:rsidRDefault="00C168C2" w:rsidP="00C168C2">
      <w:pPr>
        <w:rPr>
          <w:rFonts w:eastAsia="Batang"/>
          <w:sz w:val="22"/>
        </w:rPr>
      </w:pPr>
      <w:r w:rsidRPr="006D2376">
        <w:rPr>
          <w:rFonts w:eastAsia="Batang"/>
          <w:sz w:val="22"/>
        </w:rPr>
        <w:tab/>
        <w:t>…………………………………………………………………………………………</w:t>
      </w:r>
      <w:r w:rsidRPr="006D2376"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</w:p>
    <w:p w14:paraId="232C7EF5" w14:textId="77777777" w:rsidR="00C168C2" w:rsidRDefault="00C168C2" w:rsidP="00C168C2">
      <w:pPr>
        <w:rPr>
          <w:rFonts w:eastAsia="Batang"/>
          <w:sz w:val="22"/>
        </w:rPr>
      </w:pPr>
    </w:p>
    <w:p w14:paraId="7D0F52DE" w14:textId="77777777" w:rsidR="00C168C2" w:rsidRDefault="00C168C2" w:rsidP="00C168C2">
      <w:pPr>
        <w:rPr>
          <w:rFonts w:eastAsia="Batang"/>
          <w:sz w:val="22"/>
        </w:rPr>
      </w:pPr>
    </w:p>
    <w:p w14:paraId="4FEB14FF" w14:textId="77777777" w:rsidR="00C168C2" w:rsidRDefault="00C168C2" w:rsidP="00C168C2">
      <w:pPr>
        <w:rPr>
          <w:rFonts w:eastAsia="Batang"/>
          <w:sz w:val="22"/>
        </w:rPr>
      </w:pPr>
    </w:p>
    <w:p w14:paraId="08914857" w14:textId="77777777"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sz w:val="22"/>
        </w:rPr>
        <w:t>……………………………………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</w:t>
      </w:r>
    </w:p>
    <w:p w14:paraId="4890F2F1" w14:textId="77777777"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sz w:val="22"/>
        </w:rPr>
        <w:t>(pieczątka i podpis dyrektora)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(podpisy członków Komisji )</w:t>
      </w:r>
    </w:p>
    <w:p w14:paraId="7BC4F05F" w14:textId="77777777" w:rsidR="00C168C2" w:rsidRDefault="00C168C2" w:rsidP="00C168C2">
      <w:pPr>
        <w:rPr>
          <w:rFonts w:eastAsia="Batang"/>
          <w:sz w:val="22"/>
        </w:rPr>
      </w:pPr>
    </w:p>
    <w:p w14:paraId="4D467122" w14:textId="77777777" w:rsidR="00C168C2" w:rsidRDefault="00C168C2" w:rsidP="00C168C2">
      <w:pPr>
        <w:rPr>
          <w:rFonts w:eastAsia="Batang"/>
          <w:sz w:val="22"/>
        </w:rPr>
      </w:pPr>
    </w:p>
    <w:p w14:paraId="226F12AD" w14:textId="77777777" w:rsidR="00C168C2" w:rsidRDefault="00C168C2" w:rsidP="00C168C2"/>
    <w:p w14:paraId="1A2C2ADA" w14:textId="77777777" w:rsidR="00C168C2" w:rsidRDefault="00C168C2" w:rsidP="00C168C2">
      <w:pPr>
        <w:rPr>
          <w:rFonts w:eastAsia="Batang"/>
          <w:sz w:val="18"/>
          <w:szCs w:val="18"/>
        </w:rPr>
      </w:pPr>
    </w:p>
    <w:p w14:paraId="2B74A2EC" w14:textId="77777777" w:rsidR="00C168C2" w:rsidRDefault="00C168C2" w:rsidP="00C168C2">
      <w:pPr>
        <w:rPr>
          <w:rFonts w:eastAsia="Batang"/>
          <w:sz w:val="18"/>
          <w:szCs w:val="18"/>
        </w:rPr>
      </w:pPr>
    </w:p>
    <w:p w14:paraId="349AF447" w14:textId="77777777" w:rsidR="00C168C2" w:rsidRDefault="00C168C2" w:rsidP="00C168C2">
      <w:pPr>
        <w:rPr>
          <w:rFonts w:eastAsia="Batang"/>
          <w:sz w:val="18"/>
          <w:szCs w:val="18"/>
        </w:rPr>
      </w:pPr>
    </w:p>
    <w:p w14:paraId="379A18A4" w14:textId="77777777" w:rsidR="00C168C2" w:rsidRDefault="00C168C2" w:rsidP="00C168C2"/>
    <w:p w14:paraId="2DB0250B" w14:textId="77777777" w:rsidR="00C168C2" w:rsidRDefault="00C168C2" w:rsidP="00C168C2">
      <w:pPr>
        <w:spacing w:line="360" w:lineRule="auto"/>
        <w:jc w:val="both"/>
      </w:pPr>
    </w:p>
    <w:p w14:paraId="5989EC30" w14:textId="77777777" w:rsidR="00C168C2" w:rsidRDefault="00C168C2" w:rsidP="00C168C2"/>
    <w:p w14:paraId="1B36DB6F" w14:textId="77777777" w:rsidR="00B01400" w:rsidRDefault="00B01400" w:rsidP="00C168C2"/>
    <w:p w14:paraId="228CFDAE" w14:textId="77777777" w:rsidR="00B01400" w:rsidRDefault="00B01400" w:rsidP="00C168C2"/>
    <w:p w14:paraId="15ECB336" w14:textId="77777777" w:rsidR="00B01400" w:rsidRDefault="00B01400" w:rsidP="00C168C2"/>
    <w:p w14:paraId="34A3DE88" w14:textId="77777777" w:rsidR="00B01400" w:rsidRDefault="00B01400" w:rsidP="00C168C2"/>
    <w:p w14:paraId="0D9CDEED" w14:textId="77777777" w:rsidR="00B01400" w:rsidRDefault="00B01400" w:rsidP="00C168C2"/>
    <w:p w14:paraId="5620E391" w14:textId="77777777" w:rsidR="00B01400" w:rsidRDefault="00B01400" w:rsidP="00C168C2"/>
    <w:p w14:paraId="46C717BA" w14:textId="77777777" w:rsidR="00B01400" w:rsidRDefault="00B01400" w:rsidP="00C168C2"/>
    <w:p w14:paraId="5EE6238B" w14:textId="77777777" w:rsidR="00B01400" w:rsidRDefault="00B01400" w:rsidP="00C168C2"/>
    <w:p w14:paraId="3DEE77B1" w14:textId="77777777" w:rsidR="00B01400" w:rsidRDefault="00B01400" w:rsidP="00C168C2"/>
    <w:p w14:paraId="0072A63C" w14:textId="77777777" w:rsidR="00B01400" w:rsidRDefault="00B01400" w:rsidP="00C168C2"/>
    <w:p w14:paraId="495FF29C" w14:textId="77777777" w:rsidR="00B01400" w:rsidRDefault="00B01400" w:rsidP="00C168C2"/>
    <w:p w14:paraId="00EB27F7" w14:textId="77777777" w:rsidR="00C168C2" w:rsidRDefault="00C168C2"/>
    <w:sectPr w:rsidR="00C168C2" w:rsidSect="00EF49FA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color w:val="00000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color w:val="000000"/>
      </w:rPr>
    </w:lvl>
  </w:abstractNum>
  <w:abstractNum w:abstractNumId="3" w15:restartNumberingAfterBreak="0">
    <w:nsid w:val="11AC1A1A"/>
    <w:multiLevelType w:val="hybridMultilevel"/>
    <w:tmpl w:val="BBCE5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2177"/>
    <w:multiLevelType w:val="hybridMultilevel"/>
    <w:tmpl w:val="FA2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A3C7B"/>
    <w:multiLevelType w:val="hybridMultilevel"/>
    <w:tmpl w:val="4A421B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7141"/>
    <w:multiLevelType w:val="hybridMultilevel"/>
    <w:tmpl w:val="3AFA0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631D4"/>
    <w:multiLevelType w:val="hybridMultilevel"/>
    <w:tmpl w:val="795E8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A5146"/>
    <w:multiLevelType w:val="multilevel"/>
    <w:tmpl w:val="E362C2C2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eastAsia="Calibri" w:hAnsi="Times New Roman" w:cs="Times New Roman"/>
        <w:b w:val="0"/>
        <w:strike w:val="0"/>
        <w:dstrike w:val="0"/>
        <w:color w:val="000000"/>
        <w:spacing w:val="5"/>
        <w:w w:val="100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465070F"/>
    <w:multiLevelType w:val="hybridMultilevel"/>
    <w:tmpl w:val="F1A0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F3207"/>
    <w:multiLevelType w:val="multilevel"/>
    <w:tmpl w:val="E5C67712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5E5E7AEC"/>
    <w:multiLevelType w:val="hybridMultilevel"/>
    <w:tmpl w:val="B73CE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C5F1A"/>
    <w:multiLevelType w:val="hybridMultilevel"/>
    <w:tmpl w:val="6FDA7E48"/>
    <w:lvl w:ilvl="0" w:tplc="A4365E3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8ED10B9"/>
    <w:multiLevelType w:val="hybridMultilevel"/>
    <w:tmpl w:val="C98A4794"/>
    <w:lvl w:ilvl="0" w:tplc="078014E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5C902CE"/>
    <w:multiLevelType w:val="hybridMultilevel"/>
    <w:tmpl w:val="9A9CD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B60DB"/>
    <w:multiLevelType w:val="hybridMultilevel"/>
    <w:tmpl w:val="1F2C2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15"/>
  </w:num>
  <w:num w:numId="12">
    <w:abstractNumId w:val="3"/>
  </w:num>
  <w:num w:numId="1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C2"/>
    <w:rsid w:val="00065D65"/>
    <w:rsid w:val="000A0B3C"/>
    <w:rsid w:val="000B4A49"/>
    <w:rsid w:val="001A5559"/>
    <w:rsid w:val="0021213C"/>
    <w:rsid w:val="003C285A"/>
    <w:rsid w:val="004463F8"/>
    <w:rsid w:val="004836E8"/>
    <w:rsid w:val="004A0CE9"/>
    <w:rsid w:val="0056206C"/>
    <w:rsid w:val="00685E82"/>
    <w:rsid w:val="006D2376"/>
    <w:rsid w:val="006D6AC7"/>
    <w:rsid w:val="00700E5B"/>
    <w:rsid w:val="0076607F"/>
    <w:rsid w:val="00771A16"/>
    <w:rsid w:val="007C18CC"/>
    <w:rsid w:val="007D23B9"/>
    <w:rsid w:val="00823396"/>
    <w:rsid w:val="008C696C"/>
    <w:rsid w:val="008E073F"/>
    <w:rsid w:val="00905F7D"/>
    <w:rsid w:val="0092755A"/>
    <w:rsid w:val="00A0618C"/>
    <w:rsid w:val="00B01400"/>
    <w:rsid w:val="00B90E91"/>
    <w:rsid w:val="00BA1C28"/>
    <w:rsid w:val="00BA7BB0"/>
    <w:rsid w:val="00C168C2"/>
    <w:rsid w:val="00C2776C"/>
    <w:rsid w:val="00C32968"/>
    <w:rsid w:val="00CA2C30"/>
    <w:rsid w:val="00D237AB"/>
    <w:rsid w:val="00DB3BA5"/>
    <w:rsid w:val="00E11E35"/>
    <w:rsid w:val="00E62C77"/>
    <w:rsid w:val="00EB4BB0"/>
    <w:rsid w:val="00EF49FA"/>
    <w:rsid w:val="00EF51BB"/>
    <w:rsid w:val="00F9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C1EA"/>
  <w15:docId w15:val="{464C729B-D777-4401-9217-978C8097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8C2"/>
    <w:rPr>
      <w:b/>
      <w:bCs/>
    </w:rPr>
  </w:style>
  <w:style w:type="paragraph" w:styleId="Akapitzlist">
    <w:name w:val="List Paragraph"/>
    <w:basedOn w:val="Normalny"/>
    <w:uiPriority w:val="34"/>
    <w:qFormat/>
    <w:rsid w:val="00E62C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C7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C77"/>
    <w:rPr>
      <w:color w:val="605E5C"/>
      <w:shd w:val="clear" w:color="auto" w:fill="E1DFDD"/>
    </w:rPr>
  </w:style>
  <w:style w:type="paragraph" w:customStyle="1" w:styleId="Standard">
    <w:name w:val="Standard"/>
    <w:rsid w:val="00DB3B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ortaloswiatowy.pl/dokumentacja-szkolna-przepisy-ogolne/dokumentacja-szkolna/rozporzadzenie-ministra-edukacji-narodowej-z-28-maja-2010-r.-w-sprawie-swiadectw-dyplomow-panstwowych-i-innych-drukow-szkolnych-tekst-jedn.-dz.u.-z-2014-r.-poz.-893-111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dokumentacja-szkolna-przepisy-ogolne/nadzor-pedagogiczny/ustawa-z-7-wrzesnia-1991-r.-o-systemie-oswiaty-tekst-jedn.-dz.u.-z-2017-poz.-2198-1002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A026-D25B-4B39-9FB0-1238991E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1747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4</cp:revision>
  <cp:lastPrinted>2021-02-09T12:15:00Z</cp:lastPrinted>
  <dcterms:created xsi:type="dcterms:W3CDTF">2021-01-26T11:04:00Z</dcterms:created>
  <dcterms:modified xsi:type="dcterms:W3CDTF">2021-02-09T12:15:00Z</dcterms:modified>
</cp:coreProperties>
</file>